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24B3" w14:textId="46A46741" w:rsidR="003E40D2" w:rsidRPr="006B4CE9" w:rsidRDefault="003E40D2" w:rsidP="006B4CE9">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0177938"/>
      <w:r w:rsidRPr="006B4CE9">
        <w:rPr>
          <w:rFonts w:cstheme="minorHAnsi"/>
          <w:sz w:val="20"/>
          <w:szCs w:val="20"/>
          <w:u w:val="single"/>
        </w:rPr>
        <w:t xml:space="preserve">ZAŁĄCZNIK NR 1. FORMULARZ </w:t>
      </w:r>
      <w:r w:rsidR="001376E7" w:rsidRPr="006B4CE9">
        <w:rPr>
          <w:rFonts w:cstheme="minorHAnsi"/>
          <w:sz w:val="20"/>
          <w:szCs w:val="20"/>
          <w:u w:val="single"/>
        </w:rPr>
        <w:t>OFERT</w:t>
      </w:r>
      <w:r w:rsidRPr="006B4CE9">
        <w:rPr>
          <w:rFonts w:cstheme="minorHAnsi"/>
          <w:sz w:val="20"/>
          <w:szCs w:val="20"/>
          <w:u w:val="single"/>
        </w:rPr>
        <w:t>Y</w:t>
      </w:r>
      <w:bookmarkEnd w:id="0"/>
      <w:bookmarkEnd w:id="1"/>
      <w:bookmarkEnd w:id="2"/>
      <w:bookmarkEnd w:id="3"/>
      <w:bookmarkEnd w:id="4"/>
      <w:bookmarkEnd w:id="5"/>
      <w:bookmarkEnd w:id="6"/>
      <w:r w:rsidRPr="006B4CE9">
        <w:rPr>
          <w:rFonts w:cstheme="minorHAnsi"/>
          <w:sz w:val="20"/>
          <w:szCs w:val="20"/>
          <w:u w:val="single"/>
        </w:rPr>
        <w:t xml:space="preserve"> (SKŁADANE WRAZ Z </w:t>
      </w:r>
      <w:r w:rsidR="001376E7" w:rsidRPr="006B4CE9">
        <w:rPr>
          <w:rFonts w:cstheme="minorHAnsi"/>
          <w:sz w:val="20"/>
          <w:szCs w:val="20"/>
          <w:u w:val="single"/>
        </w:rPr>
        <w:t>OFERT</w:t>
      </w:r>
      <w:r w:rsidRPr="006B4CE9">
        <w:rPr>
          <w:rFonts w:cstheme="minorHAnsi"/>
          <w:sz w:val="20"/>
          <w:szCs w:val="20"/>
          <w:u w:val="single"/>
        </w:rPr>
        <w:t>Ą)</w:t>
      </w:r>
      <w:bookmarkEnd w:id="7"/>
    </w:p>
    <w:p w14:paraId="0DAEDEB1" w14:textId="77777777" w:rsidR="003E40D2" w:rsidRPr="006B4CE9" w:rsidRDefault="003E40D2" w:rsidP="006B4CE9">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6B4CE9" w14:paraId="517C84D9" w14:textId="77777777" w:rsidTr="009061E1">
        <w:trPr>
          <w:trHeight w:val="1134"/>
        </w:trPr>
        <w:tc>
          <w:tcPr>
            <w:tcW w:w="160" w:type="dxa"/>
            <w:tcBorders>
              <w:top w:val="nil"/>
              <w:left w:val="nil"/>
              <w:bottom w:val="nil"/>
            </w:tcBorders>
            <w:vAlign w:val="bottom"/>
          </w:tcPr>
          <w:p w14:paraId="33CE49C9" w14:textId="77777777" w:rsidR="00AE00EF" w:rsidRPr="006B4CE9" w:rsidRDefault="00AE00EF" w:rsidP="006B4CE9">
            <w:pPr>
              <w:pStyle w:val="WW-Legenda"/>
              <w:jc w:val="center"/>
              <w:rPr>
                <w:rFonts w:asciiTheme="minorHAnsi" w:hAnsiTheme="minorHAnsi" w:cstheme="minorHAnsi"/>
                <w:b w:val="0"/>
                <w:bCs w:val="0"/>
              </w:rPr>
            </w:pPr>
          </w:p>
        </w:tc>
        <w:tc>
          <w:tcPr>
            <w:tcW w:w="3741" w:type="dxa"/>
            <w:vAlign w:val="bottom"/>
          </w:tcPr>
          <w:p w14:paraId="0BF16BE1" w14:textId="3A3C56E2" w:rsidR="00AE00EF" w:rsidRPr="006B4CE9" w:rsidRDefault="007D3A1F" w:rsidP="006B4CE9">
            <w:pPr>
              <w:pStyle w:val="WW-Legenda"/>
              <w:jc w:val="center"/>
              <w:rPr>
                <w:rFonts w:asciiTheme="minorHAnsi" w:hAnsiTheme="minorHAnsi" w:cstheme="minorHAnsi"/>
                <w:b w:val="0"/>
                <w:bCs w:val="0"/>
              </w:rPr>
            </w:pPr>
            <w:r w:rsidRPr="006B4CE9">
              <w:rPr>
                <w:rFonts w:asciiTheme="minorHAnsi" w:hAnsiTheme="minorHAnsi" w:cstheme="minorHAnsi"/>
                <w:b w:val="0"/>
                <w:bCs w:val="0"/>
              </w:rPr>
              <w:t>(nazwa</w:t>
            </w:r>
            <w:r w:rsidR="00AE00EF" w:rsidRPr="006B4CE9">
              <w:rPr>
                <w:rFonts w:asciiTheme="minorHAnsi" w:hAnsiTheme="minorHAnsi" w:cstheme="minorHAnsi"/>
                <w:b w:val="0"/>
                <w:bCs w:val="0"/>
              </w:rPr>
              <w:t xml:space="preserve"> </w:t>
            </w:r>
            <w:r w:rsidR="003C178A" w:rsidRPr="006B4CE9">
              <w:rPr>
                <w:rFonts w:asciiTheme="minorHAnsi" w:hAnsiTheme="minorHAnsi" w:cstheme="minorHAnsi"/>
                <w:b w:val="0"/>
                <w:bCs w:val="0"/>
              </w:rPr>
              <w:t>W</w:t>
            </w:r>
            <w:r w:rsidR="00AE00EF" w:rsidRPr="006B4CE9">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6B4CE9" w:rsidRDefault="00AE00EF" w:rsidP="006B4CE9">
            <w:pPr>
              <w:pStyle w:val="WW-Legenda"/>
              <w:jc w:val="right"/>
              <w:rPr>
                <w:rFonts w:asciiTheme="minorHAnsi" w:hAnsiTheme="minorHAnsi" w:cstheme="minorHAnsi"/>
                <w:b w:val="0"/>
                <w:bCs w:val="0"/>
              </w:rPr>
            </w:pPr>
          </w:p>
        </w:tc>
      </w:tr>
      <w:tr w:rsidR="00AE00EF" w:rsidRPr="006B4CE9"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6B4CE9" w:rsidRDefault="001376E7" w:rsidP="006B4CE9">
            <w:pPr>
              <w:pStyle w:val="Nagwek"/>
              <w:tabs>
                <w:tab w:val="clear" w:pos="4536"/>
                <w:tab w:val="clear" w:pos="9072"/>
              </w:tabs>
              <w:rPr>
                <w:rFonts w:cstheme="minorHAnsi"/>
                <w:b/>
                <w:bCs/>
                <w:szCs w:val="20"/>
              </w:rPr>
            </w:pPr>
            <w:r w:rsidRPr="006B4CE9">
              <w:rPr>
                <w:rFonts w:cstheme="minorHAnsi"/>
                <w:b/>
                <w:bCs/>
                <w:szCs w:val="20"/>
              </w:rPr>
              <w:t>Oferta</w:t>
            </w:r>
            <w:r w:rsidR="00AE00EF" w:rsidRPr="006B4CE9">
              <w:rPr>
                <w:rFonts w:cstheme="minorHAnsi"/>
                <w:b/>
                <w:bCs/>
                <w:szCs w:val="20"/>
              </w:rPr>
              <w:t xml:space="preserve"> w </w:t>
            </w:r>
            <w:r w:rsidR="00C5090F" w:rsidRPr="006B4CE9">
              <w:rPr>
                <w:rFonts w:cstheme="minorHAnsi"/>
                <w:b/>
                <w:bCs/>
                <w:szCs w:val="20"/>
              </w:rPr>
              <w:t>p</w:t>
            </w:r>
            <w:r w:rsidR="00AE00EF" w:rsidRPr="006B4CE9">
              <w:rPr>
                <w:rFonts w:cstheme="minorHAnsi"/>
                <w:b/>
                <w:bCs/>
                <w:szCs w:val="20"/>
              </w:rPr>
              <w:t>ostępowaniu</w:t>
            </w:r>
          </w:p>
        </w:tc>
      </w:tr>
      <w:tr w:rsidR="00AE00EF" w:rsidRPr="006B4CE9"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6B4CE9" w:rsidRDefault="00AE00EF" w:rsidP="006B4CE9">
            <w:pPr>
              <w:rPr>
                <w:rFonts w:cstheme="minorHAnsi"/>
                <w:szCs w:val="20"/>
              </w:rPr>
            </w:pPr>
            <w:r w:rsidRPr="006B4CE9">
              <w:rPr>
                <w:rFonts w:cstheme="minorHAnsi"/>
                <w:szCs w:val="20"/>
              </w:rPr>
              <w:t>Ja, niżej podpisany (My niżej podpisani):</w:t>
            </w:r>
          </w:p>
        </w:tc>
      </w:tr>
      <w:tr w:rsidR="00AE00EF" w:rsidRPr="006B4CE9"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6B4CE9" w:rsidRDefault="00AE00EF" w:rsidP="006B4CE9">
            <w:pPr>
              <w:jc w:val="center"/>
              <w:rPr>
                <w:rFonts w:cstheme="minorHAnsi"/>
                <w:b/>
                <w:bCs/>
                <w:szCs w:val="20"/>
              </w:rPr>
            </w:pPr>
          </w:p>
        </w:tc>
      </w:tr>
      <w:tr w:rsidR="00AE00EF" w:rsidRPr="006B4CE9"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6B4CE9" w:rsidRDefault="00AE00EF" w:rsidP="006B4CE9">
            <w:pPr>
              <w:rPr>
                <w:rFonts w:cstheme="minorHAnsi"/>
                <w:szCs w:val="20"/>
              </w:rPr>
            </w:pPr>
            <w:r w:rsidRPr="006B4CE9">
              <w:rPr>
                <w:rFonts w:cstheme="minorHAnsi"/>
                <w:szCs w:val="20"/>
              </w:rPr>
              <w:t>działając w imieniu i na rzecz:</w:t>
            </w:r>
          </w:p>
        </w:tc>
      </w:tr>
      <w:tr w:rsidR="00AE00EF" w:rsidRPr="006B4CE9"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6B4CE9" w:rsidRDefault="00AE00EF" w:rsidP="006B4CE9">
            <w:pPr>
              <w:jc w:val="center"/>
              <w:rPr>
                <w:rFonts w:cstheme="minorHAnsi"/>
                <w:b/>
                <w:bCs/>
                <w:szCs w:val="20"/>
              </w:rPr>
            </w:pPr>
          </w:p>
        </w:tc>
      </w:tr>
      <w:tr w:rsidR="00AE00EF" w:rsidRPr="006B4CE9"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6B4CE9" w:rsidRDefault="00AE00EF" w:rsidP="006B4CE9">
            <w:pPr>
              <w:pStyle w:val="BodyText21"/>
              <w:tabs>
                <w:tab w:val="clear" w:pos="0"/>
              </w:tabs>
              <w:rPr>
                <w:rFonts w:cstheme="minorHAnsi"/>
                <w:szCs w:val="20"/>
              </w:rPr>
            </w:pPr>
            <w:r w:rsidRPr="006B4CE9">
              <w:rPr>
                <w:rFonts w:cstheme="minorHAnsi"/>
                <w:szCs w:val="20"/>
              </w:rPr>
              <w:t xml:space="preserve">Składam(y) </w:t>
            </w:r>
            <w:r w:rsidR="001376E7" w:rsidRPr="006B4CE9">
              <w:rPr>
                <w:rFonts w:cstheme="minorHAnsi"/>
                <w:szCs w:val="20"/>
              </w:rPr>
              <w:t>ofert</w:t>
            </w:r>
            <w:r w:rsidRPr="006B4CE9">
              <w:rPr>
                <w:rFonts w:cstheme="minorHAnsi"/>
                <w:szCs w:val="20"/>
              </w:rPr>
              <w:t>ę na wykonanie zamówienia, którego przedmiotem jest:</w:t>
            </w:r>
          </w:p>
        </w:tc>
      </w:tr>
      <w:tr w:rsidR="00AE00EF" w:rsidRPr="006B4CE9"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808B588" w:rsidR="00AE00EF" w:rsidRPr="006B4CE9" w:rsidRDefault="00C0617A" w:rsidP="006B4CE9">
            <w:pPr>
              <w:jc w:val="center"/>
              <w:rPr>
                <w:rFonts w:cstheme="minorHAnsi"/>
                <w:b/>
                <w:color w:val="0070C0"/>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ENEA w okresie od 01.01.2023 r. do 31.12.2023 r.</w:t>
            </w:r>
          </w:p>
        </w:tc>
      </w:tr>
    </w:tbl>
    <w:p w14:paraId="4E59EEAC" w14:textId="2324977A" w:rsidR="00E71FDA" w:rsidRPr="006B4CE9" w:rsidRDefault="00E71FDA" w:rsidP="006B4CE9">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6B4CE9">
        <w:rPr>
          <w:rFonts w:asciiTheme="minorHAnsi" w:hAnsiTheme="minorHAnsi" w:cstheme="minorHAnsi"/>
          <w:b/>
          <w:iCs/>
          <w:szCs w:val="20"/>
          <w:lang w:eastAsia="pl-PL"/>
        </w:rPr>
        <w:t xml:space="preserve">Oferujemy wykonanie zamówienia w sposób i na warunkach określonych w </w:t>
      </w:r>
      <w:r w:rsidR="009E1B83" w:rsidRPr="006B4CE9">
        <w:rPr>
          <w:rFonts w:asciiTheme="minorHAnsi" w:hAnsiTheme="minorHAnsi" w:cstheme="minorHAnsi"/>
          <w:b/>
          <w:iCs/>
          <w:szCs w:val="20"/>
          <w:lang w:eastAsia="pl-PL"/>
        </w:rPr>
        <w:t xml:space="preserve">Warunkach Zamówienia, zgodnie z </w:t>
      </w:r>
      <w:r w:rsidRPr="006B4CE9">
        <w:rPr>
          <w:rFonts w:asciiTheme="minorHAnsi" w:hAnsiTheme="minorHAnsi" w:cstheme="minorHAnsi"/>
          <w:b/>
          <w:iCs/>
          <w:szCs w:val="20"/>
          <w:lang w:eastAsia="pl-PL"/>
        </w:rPr>
        <w:t>Opisem Przedmiotu Zamówienia (Rozdział II Warunków Zamówienia), i na zasadach określonych w umowie za cenę (PL</w:t>
      </w:r>
      <w:r w:rsidRPr="006B4CE9">
        <w:rPr>
          <w:rFonts w:asciiTheme="minorHAnsi" w:hAnsiTheme="minorHAnsi" w:cstheme="minorHAnsi"/>
          <w:b/>
          <w:szCs w:val="20"/>
        </w:rPr>
        <w:t>N)</w:t>
      </w:r>
      <w:r w:rsidRPr="006B4CE9">
        <w:rPr>
          <w:rFonts w:asciiTheme="minorHAnsi" w:hAnsiTheme="minorHAnsi" w:cstheme="minorHAnsi"/>
          <w:b/>
          <w:iCs/>
          <w:szCs w:val="20"/>
        </w:rPr>
        <w:t>:</w:t>
      </w:r>
    </w:p>
    <w:p w14:paraId="4DD3F464" w14:textId="77777777" w:rsidR="003243E3" w:rsidRPr="006B4CE9" w:rsidRDefault="003243E3" w:rsidP="006B4CE9">
      <w:pPr>
        <w:pStyle w:val="Akapitzlist"/>
        <w:ind w:left="425"/>
        <w:contextualSpacing w:val="0"/>
        <w:jc w:val="both"/>
        <w:rPr>
          <w:rFonts w:asciiTheme="minorHAnsi" w:hAnsiTheme="minorHAnsi" w:cstheme="minorHAnsi"/>
          <w:b/>
          <w:iCs/>
          <w:szCs w:val="20"/>
        </w:rPr>
      </w:pPr>
    </w:p>
    <w:p w14:paraId="0F6A9292" w14:textId="3A3AE010" w:rsidR="003243E3" w:rsidRPr="006B4CE9" w:rsidRDefault="003243E3" w:rsidP="006B4CE9">
      <w:pPr>
        <w:ind w:left="426" w:right="-34"/>
        <w:jc w:val="left"/>
        <w:rPr>
          <w:rFonts w:cstheme="minorHAnsi"/>
          <w:b/>
          <w:iCs/>
          <w:szCs w:val="20"/>
          <w:lang w:eastAsia="en-US"/>
        </w:rPr>
      </w:pPr>
      <w:r w:rsidRPr="006B4CE9">
        <w:rPr>
          <w:rFonts w:cstheme="minorHAnsi"/>
          <w:b/>
          <w:iCs/>
          <w:szCs w:val="20"/>
          <w:lang w:eastAsia="en-US"/>
        </w:rPr>
        <w:t xml:space="preserve">ŁĄCZNA CENA NETTO </w:t>
      </w:r>
      <w:r w:rsidR="001376E7" w:rsidRPr="006B4CE9">
        <w:rPr>
          <w:rFonts w:cstheme="minorHAnsi"/>
          <w:b/>
          <w:iCs/>
          <w:szCs w:val="20"/>
          <w:lang w:eastAsia="en-US"/>
        </w:rPr>
        <w:t>OFERT</w:t>
      </w:r>
      <w:r w:rsidRPr="006B4CE9">
        <w:rPr>
          <w:rFonts w:cstheme="minorHAnsi"/>
          <w:b/>
          <w:iCs/>
          <w:szCs w:val="20"/>
          <w:lang w:eastAsia="en-US"/>
        </w:rPr>
        <w:t>Y:</w:t>
      </w:r>
    </w:p>
    <w:p w14:paraId="0685B200" w14:textId="47E15198" w:rsidR="003243E3" w:rsidRPr="006B4CE9" w:rsidRDefault="003243E3" w:rsidP="006B4CE9">
      <w:pPr>
        <w:ind w:left="426" w:right="-34"/>
        <w:jc w:val="left"/>
        <w:rPr>
          <w:rFonts w:cstheme="minorHAnsi"/>
          <w:b/>
          <w:iCs/>
          <w:szCs w:val="20"/>
          <w:lang w:eastAsia="en-US"/>
        </w:rPr>
      </w:pPr>
      <w:r w:rsidRPr="006B4CE9">
        <w:rPr>
          <w:rFonts w:cstheme="minorHAnsi"/>
          <w:b/>
          <w:iCs/>
          <w:szCs w:val="20"/>
          <w:lang w:eastAsia="en-US"/>
        </w:rPr>
        <w:t>CENA NETTO ……………………………………… zł</w:t>
      </w:r>
    </w:p>
    <w:p w14:paraId="72C50216" w14:textId="60CFDF57" w:rsidR="003243E3" w:rsidRPr="006B4CE9" w:rsidRDefault="003243E3" w:rsidP="006B4CE9">
      <w:pPr>
        <w:ind w:left="426" w:right="-34"/>
        <w:jc w:val="left"/>
        <w:rPr>
          <w:rFonts w:cstheme="minorHAnsi"/>
          <w:b/>
          <w:iCs/>
          <w:szCs w:val="20"/>
          <w:lang w:eastAsia="en-US"/>
        </w:rPr>
      </w:pPr>
      <w:r w:rsidRPr="006B4CE9">
        <w:rPr>
          <w:rFonts w:cstheme="minorHAnsi"/>
          <w:b/>
          <w:iCs/>
          <w:szCs w:val="20"/>
          <w:lang w:eastAsia="en-US"/>
        </w:rPr>
        <w:t>CENA NETTO SŁOWNIE: ……………………………………………………………...……………………………………………… zł</w:t>
      </w:r>
    </w:p>
    <w:p w14:paraId="5A2E037C" w14:textId="5AFD42C7" w:rsidR="00316883" w:rsidRDefault="00316883" w:rsidP="006B4CE9">
      <w:pPr>
        <w:pStyle w:val="Akapitzlist"/>
        <w:ind w:left="425"/>
        <w:contextualSpacing w:val="0"/>
        <w:jc w:val="both"/>
        <w:rPr>
          <w:rFonts w:asciiTheme="minorHAnsi" w:hAnsiTheme="minorHAnsi" w:cstheme="minorHAnsi"/>
          <w:b/>
          <w:iCs/>
          <w:szCs w:val="20"/>
        </w:rPr>
      </w:pPr>
    </w:p>
    <w:p w14:paraId="40F7B185" w14:textId="5213F252" w:rsidR="006F64CE" w:rsidRDefault="006F64CE" w:rsidP="006B4CE9">
      <w:pPr>
        <w:pStyle w:val="Akapitzlist"/>
        <w:ind w:left="425"/>
        <w:contextualSpacing w:val="0"/>
        <w:jc w:val="both"/>
        <w:rPr>
          <w:rFonts w:asciiTheme="minorHAnsi" w:hAnsiTheme="minorHAnsi" w:cstheme="minorHAnsi"/>
          <w:b/>
          <w:iCs/>
          <w:szCs w:val="20"/>
        </w:rPr>
      </w:pPr>
      <w:r>
        <w:rPr>
          <w:rFonts w:asciiTheme="minorHAnsi" w:hAnsiTheme="minorHAnsi" w:cstheme="minorHAnsi"/>
          <w:b/>
          <w:iCs/>
          <w:szCs w:val="20"/>
        </w:rPr>
        <w:t>W tym:</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779"/>
        <w:gridCol w:w="1270"/>
        <w:gridCol w:w="1587"/>
        <w:gridCol w:w="1746"/>
        <w:gridCol w:w="1746"/>
      </w:tblGrid>
      <w:tr w:rsidR="00A47E5D" w:rsidRPr="005F34C1" w14:paraId="52412F67" w14:textId="77777777" w:rsidTr="000A167B">
        <w:trPr>
          <w:trHeight w:val="626"/>
        </w:trPr>
        <w:tc>
          <w:tcPr>
            <w:tcW w:w="1868" w:type="dxa"/>
            <w:shd w:val="clear" w:color="auto" w:fill="BFBFBF"/>
            <w:vAlign w:val="center"/>
          </w:tcPr>
          <w:p w14:paraId="4345CD85" w14:textId="77777777" w:rsidR="00A47E5D" w:rsidRPr="005F34C1" w:rsidRDefault="00A47E5D" w:rsidP="00464DCD">
            <w:pPr>
              <w:jc w:val="center"/>
              <w:rPr>
                <w:b/>
                <w:sz w:val="22"/>
                <w:szCs w:val="22"/>
              </w:rPr>
            </w:pPr>
            <w:bookmarkStart w:id="8" w:name="_GoBack"/>
            <w:bookmarkEnd w:id="8"/>
            <w:r w:rsidRPr="005F34C1">
              <w:rPr>
                <w:b/>
                <w:sz w:val="22"/>
                <w:szCs w:val="22"/>
              </w:rPr>
              <w:t>Spółka</w:t>
            </w:r>
          </w:p>
        </w:tc>
        <w:tc>
          <w:tcPr>
            <w:tcW w:w="1779" w:type="dxa"/>
            <w:shd w:val="clear" w:color="auto" w:fill="BFBFBF"/>
            <w:vAlign w:val="center"/>
          </w:tcPr>
          <w:p w14:paraId="67EA4E91" w14:textId="77777777" w:rsidR="00A47E5D" w:rsidRPr="005F34C1" w:rsidRDefault="00A47E5D" w:rsidP="00464DCD">
            <w:pPr>
              <w:jc w:val="center"/>
              <w:rPr>
                <w:b/>
                <w:sz w:val="22"/>
                <w:szCs w:val="22"/>
              </w:rPr>
            </w:pPr>
            <w:r w:rsidRPr="005F34C1">
              <w:rPr>
                <w:b/>
                <w:sz w:val="22"/>
                <w:szCs w:val="22"/>
              </w:rPr>
              <w:t>Podstawa naliczania opłat serwisowych</w:t>
            </w:r>
          </w:p>
        </w:tc>
        <w:tc>
          <w:tcPr>
            <w:tcW w:w="1270" w:type="dxa"/>
            <w:shd w:val="clear" w:color="auto" w:fill="BFBFBF"/>
            <w:vAlign w:val="center"/>
          </w:tcPr>
          <w:p w14:paraId="22D4F60E" w14:textId="29175CB6" w:rsidR="00A47E5D" w:rsidRPr="005F34C1" w:rsidRDefault="00A47E5D" w:rsidP="00464DCD">
            <w:pPr>
              <w:jc w:val="center"/>
              <w:rPr>
                <w:b/>
                <w:sz w:val="22"/>
                <w:szCs w:val="22"/>
              </w:rPr>
            </w:pPr>
            <w:r w:rsidRPr="005F34C1">
              <w:rPr>
                <w:b/>
                <w:sz w:val="22"/>
                <w:szCs w:val="22"/>
              </w:rPr>
              <w:t>Współczynnik</w:t>
            </w:r>
            <w:r>
              <w:rPr>
                <w:b/>
                <w:sz w:val="22"/>
                <w:szCs w:val="22"/>
              </w:rPr>
              <w:t xml:space="preserve"> % naliczenia opłaty</w:t>
            </w:r>
          </w:p>
        </w:tc>
        <w:tc>
          <w:tcPr>
            <w:tcW w:w="1587" w:type="dxa"/>
            <w:shd w:val="clear" w:color="auto" w:fill="BFBFBF"/>
            <w:vAlign w:val="center"/>
          </w:tcPr>
          <w:p w14:paraId="5EF047B5" w14:textId="77777777" w:rsidR="00A47E5D" w:rsidRPr="005F34C1" w:rsidRDefault="00A47E5D" w:rsidP="00464DCD">
            <w:pPr>
              <w:jc w:val="center"/>
              <w:rPr>
                <w:b/>
                <w:sz w:val="22"/>
                <w:szCs w:val="22"/>
              </w:rPr>
            </w:pPr>
            <w:r>
              <w:rPr>
                <w:b/>
                <w:sz w:val="22"/>
                <w:szCs w:val="22"/>
              </w:rPr>
              <w:t xml:space="preserve">Roczna opłata serwisowa w 2023 </w:t>
            </w:r>
            <w:r w:rsidRPr="005F34C1">
              <w:rPr>
                <w:b/>
                <w:sz w:val="22"/>
                <w:szCs w:val="22"/>
              </w:rPr>
              <w:t>r.</w:t>
            </w:r>
            <w:r>
              <w:rPr>
                <w:b/>
                <w:sz w:val="22"/>
                <w:szCs w:val="22"/>
              </w:rPr>
              <w:t xml:space="preserve"> netto w PLN</w:t>
            </w:r>
          </w:p>
        </w:tc>
        <w:tc>
          <w:tcPr>
            <w:tcW w:w="1746" w:type="dxa"/>
            <w:shd w:val="clear" w:color="auto" w:fill="BFBFBF"/>
          </w:tcPr>
          <w:p w14:paraId="696A109E" w14:textId="39FFA4CC" w:rsidR="00A47E5D" w:rsidRDefault="00A47E5D" w:rsidP="00464DCD">
            <w:pPr>
              <w:jc w:val="center"/>
              <w:rPr>
                <w:b/>
                <w:sz w:val="22"/>
                <w:szCs w:val="22"/>
              </w:rPr>
            </w:pPr>
            <w:r>
              <w:rPr>
                <w:b/>
                <w:sz w:val="22"/>
                <w:szCs w:val="22"/>
              </w:rPr>
              <w:t>Kwartały 2023</w:t>
            </w:r>
          </w:p>
        </w:tc>
        <w:tc>
          <w:tcPr>
            <w:tcW w:w="1746" w:type="dxa"/>
            <w:shd w:val="clear" w:color="auto" w:fill="BFBFBF"/>
          </w:tcPr>
          <w:p w14:paraId="42FBD5AD" w14:textId="1164F725" w:rsidR="00A47E5D" w:rsidRPr="005F34C1" w:rsidRDefault="00A47E5D" w:rsidP="00464DCD">
            <w:pPr>
              <w:jc w:val="center"/>
              <w:rPr>
                <w:b/>
                <w:sz w:val="22"/>
                <w:szCs w:val="22"/>
              </w:rPr>
            </w:pPr>
            <w:r>
              <w:rPr>
                <w:b/>
                <w:sz w:val="22"/>
                <w:szCs w:val="22"/>
              </w:rPr>
              <w:t>Opłaty kwartalne – netto w PLN</w:t>
            </w:r>
          </w:p>
        </w:tc>
      </w:tr>
      <w:tr w:rsidR="00A47E5D" w:rsidRPr="00C93CF7" w14:paraId="767EA261" w14:textId="77777777" w:rsidTr="000A167B">
        <w:trPr>
          <w:trHeight w:val="127"/>
        </w:trPr>
        <w:tc>
          <w:tcPr>
            <w:tcW w:w="1868" w:type="dxa"/>
            <w:vMerge w:val="restart"/>
            <w:shd w:val="clear" w:color="auto" w:fill="auto"/>
            <w:vAlign w:val="center"/>
          </w:tcPr>
          <w:p w14:paraId="29C46F4A" w14:textId="77777777" w:rsidR="00A47E5D" w:rsidRPr="005F34C1" w:rsidRDefault="00A47E5D" w:rsidP="00464DCD">
            <w:pPr>
              <w:rPr>
                <w:sz w:val="22"/>
                <w:szCs w:val="22"/>
              </w:rPr>
            </w:pPr>
            <w:r w:rsidRPr="005F34C1">
              <w:rPr>
                <w:sz w:val="22"/>
                <w:szCs w:val="22"/>
              </w:rPr>
              <w:t>ENEA Centrum Sp. z o.o.</w:t>
            </w:r>
          </w:p>
        </w:tc>
        <w:tc>
          <w:tcPr>
            <w:tcW w:w="1779" w:type="dxa"/>
            <w:vMerge w:val="restart"/>
            <w:shd w:val="clear" w:color="auto" w:fill="auto"/>
            <w:vAlign w:val="center"/>
          </w:tcPr>
          <w:p w14:paraId="6FEE40CC" w14:textId="77777777" w:rsidR="00A47E5D" w:rsidRPr="005F34C1" w:rsidRDefault="00A47E5D" w:rsidP="00464DCD">
            <w:pPr>
              <w:jc w:val="right"/>
              <w:rPr>
                <w:sz w:val="22"/>
                <w:szCs w:val="22"/>
              </w:rPr>
            </w:pPr>
          </w:p>
        </w:tc>
        <w:tc>
          <w:tcPr>
            <w:tcW w:w="1270" w:type="dxa"/>
            <w:vMerge w:val="restart"/>
            <w:shd w:val="clear" w:color="auto" w:fill="auto"/>
            <w:vAlign w:val="center"/>
          </w:tcPr>
          <w:p w14:paraId="2238C6ED" w14:textId="77777777" w:rsidR="00A47E5D" w:rsidRPr="008B257D" w:rsidRDefault="00A47E5D" w:rsidP="00464DCD">
            <w:pPr>
              <w:jc w:val="center"/>
              <w:rPr>
                <w:i/>
                <w:sz w:val="22"/>
                <w:szCs w:val="22"/>
              </w:rPr>
            </w:pPr>
          </w:p>
        </w:tc>
        <w:tc>
          <w:tcPr>
            <w:tcW w:w="1587" w:type="dxa"/>
            <w:vMerge w:val="restart"/>
            <w:shd w:val="clear" w:color="auto" w:fill="auto"/>
            <w:vAlign w:val="center"/>
          </w:tcPr>
          <w:p w14:paraId="77342C77" w14:textId="77777777" w:rsidR="00A47E5D" w:rsidRPr="00B558FB" w:rsidRDefault="00A47E5D" w:rsidP="00464DCD">
            <w:pPr>
              <w:jc w:val="right"/>
              <w:rPr>
                <w:color w:val="FF0000"/>
                <w:sz w:val="22"/>
                <w:szCs w:val="22"/>
              </w:rPr>
            </w:pPr>
          </w:p>
        </w:tc>
        <w:tc>
          <w:tcPr>
            <w:tcW w:w="1746" w:type="dxa"/>
          </w:tcPr>
          <w:p w14:paraId="6A389A41" w14:textId="1805F70E" w:rsidR="00A47E5D" w:rsidRPr="00755007" w:rsidRDefault="00A47E5D" w:rsidP="00755007">
            <w:pPr>
              <w:jc w:val="center"/>
              <w:rPr>
                <w:sz w:val="16"/>
                <w:szCs w:val="16"/>
              </w:rPr>
            </w:pPr>
            <w:r w:rsidRPr="00755007">
              <w:rPr>
                <w:sz w:val="16"/>
                <w:szCs w:val="16"/>
              </w:rPr>
              <w:t>Pierwszy kwartał 2023</w:t>
            </w:r>
          </w:p>
        </w:tc>
        <w:tc>
          <w:tcPr>
            <w:tcW w:w="1746" w:type="dxa"/>
          </w:tcPr>
          <w:p w14:paraId="279ABE2E" w14:textId="250C76DC" w:rsidR="00A47E5D" w:rsidRPr="00C93CF7" w:rsidRDefault="00A47E5D" w:rsidP="00464DCD">
            <w:pPr>
              <w:jc w:val="right"/>
              <w:rPr>
                <w:sz w:val="22"/>
                <w:szCs w:val="22"/>
              </w:rPr>
            </w:pPr>
          </w:p>
        </w:tc>
      </w:tr>
      <w:tr w:rsidR="00A47E5D" w:rsidRPr="00C93CF7" w14:paraId="7908CC5B" w14:textId="77777777" w:rsidTr="000A167B">
        <w:trPr>
          <w:trHeight w:val="127"/>
        </w:trPr>
        <w:tc>
          <w:tcPr>
            <w:tcW w:w="1868" w:type="dxa"/>
            <w:vMerge/>
            <w:shd w:val="clear" w:color="auto" w:fill="auto"/>
            <w:vAlign w:val="center"/>
          </w:tcPr>
          <w:p w14:paraId="732861DD" w14:textId="77777777" w:rsidR="00A47E5D" w:rsidRPr="005F34C1" w:rsidRDefault="00A47E5D" w:rsidP="00464DCD">
            <w:pPr>
              <w:rPr>
                <w:sz w:val="22"/>
                <w:szCs w:val="22"/>
              </w:rPr>
            </w:pPr>
          </w:p>
        </w:tc>
        <w:tc>
          <w:tcPr>
            <w:tcW w:w="1779" w:type="dxa"/>
            <w:vMerge/>
            <w:shd w:val="clear" w:color="auto" w:fill="auto"/>
            <w:vAlign w:val="center"/>
          </w:tcPr>
          <w:p w14:paraId="6F3F5A96" w14:textId="77777777" w:rsidR="00A47E5D" w:rsidRPr="005F34C1" w:rsidRDefault="00A47E5D" w:rsidP="00464DCD">
            <w:pPr>
              <w:jc w:val="right"/>
              <w:rPr>
                <w:sz w:val="22"/>
                <w:szCs w:val="22"/>
              </w:rPr>
            </w:pPr>
          </w:p>
        </w:tc>
        <w:tc>
          <w:tcPr>
            <w:tcW w:w="1270" w:type="dxa"/>
            <w:vMerge/>
            <w:shd w:val="clear" w:color="auto" w:fill="auto"/>
            <w:vAlign w:val="center"/>
          </w:tcPr>
          <w:p w14:paraId="6C831DB5" w14:textId="77777777" w:rsidR="00A47E5D" w:rsidRPr="008B257D" w:rsidRDefault="00A47E5D" w:rsidP="00464DCD">
            <w:pPr>
              <w:jc w:val="center"/>
              <w:rPr>
                <w:i/>
                <w:sz w:val="22"/>
                <w:szCs w:val="22"/>
              </w:rPr>
            </w:pPr>
          </w:p>
        </w:tc>
        <w:tc>
          <w:tcPr>
            <w:tcW w:w="1587" w:type="dxa"/>
            <w:vMerge/>
            <w:shd w:val="clear" w:color="auto" w:fill="auto"/>
            <w:vAlign w:val="center"/>
          </w:tcPr>
          <w:p w14:paraId="7D179446" w14:textId="77777777" w:rsidR="00A47E5D" w:rsidRPr="00B558FB" w:rsidRDefault="00A47E5D" w:rsidP="00464DCD">
            <w:pPr>
              <w:jc w:val="right"/>
              <w:rPr>
                <w:color w:val="FF0000"/>
                <w:sz w:val="22"/>
                <w:szCs w:val="22"/>
              </w:rPr>
            </w:pPr>
          </w:p>
        </w:tc>
        <w:tc>
          <w:tcPr>
            <w:tcW w:w="1746" w:type="dxa"/>
          </w:tcPr>
          <w:p w14:paraId="66A5CD5B" w14:textId="33246AFA" w:rsidR="00A47E5D" w:rsidRPr="00755007" w:rsidRDefault="00A47E5D" w:rsidP="00755007">
            <w:pPr>
              <w:jc w:val="center"/>
              <w:rPr>
                <w:sz w:val="16"/>
                <w:szCs w:val="16"/>
              </w:rPr>
            </w:pPr>
            <w:r w:rsidRPr="00755007">
              <w:rPr>
                <w:sz w:val="16"/>
                <w:szCs w:val="16"/>
              </w:rPr>
              <w:t>Drugi kwartał 2023</w:t>
            </w:r>
          </w:p>
        </w:tc>
        <w:tc>
          <w:tcPr>
            <w:tcW w:w="1746" w:type="dxa"/>
          </w:tcPr>
          <w:p w14:paraId="0CA03473" w14:textId="1882A2A2" w:rsidR="00A47E5D" w:rsidRPr="00C93CF7" w:rsidRDefault="00A47E5D" w:rsidP="00464DCD">
            <w:pPr>
              <w:jc w:val="right"/>
            </w:pPr>
          </w:p>
        </w:tc>
      </w:tr>
      <w:tr w:rsidR="00A47E5D" w:rsidRPr="00C93CF7" w14:paraId="07E61A20" w14:textId="77777777" w:rsidTr="000A167B">
        <w:trPr>
          <w:trHeight w:val="127"/>
        </w:trPr>
        <w:tc>
          <w:tcPr>
            <w:tcW w:w="1868" w:type="dxa"/>
            <w:vMerge/>
            <w:shd w:val="clear" w:color="auto" w:fill="auto"/>
            <w:vAlign w:val="center"/>
          </w:tcPr>
          <w:p w14:paraId="6194C22E" w14:textId="77777777" w:rsidR="00A47E5D" w:rsidRPr="005F34C1" w:rsidRDefault="00A47E5D" w:rsidP="00464DCD">
            <w:pPr>
              <w:rPr>
                <w:sz w:val="22"/>
                <w:szCs w:val="22"/>
              </w:rPr>
            </w:pPr>
          </w:p>
        </w:tc>
        <w:tc>
          <w:tcPr>
            <w:tcW w:w="1779" w:type="dxa"/>
            <w:vMerge/>
            <w:shd w:val="clear" w:color="auto" w:fill="auto"/>
            <w:vAlign w:val="center"/>
          </w:tcPr>
          <w:p w14:paraId="22EA5A1F" w14:textId="77777777" w:rsidR="00A47E5D" w:rsidRPr="005F34C1" w:rsidRDefault="00A47E5D" w:rsidP="00464DCD">
            <w:pPr>
              <w:jc w:val="right"/>
              <w:rPr>
                <w:sz w:val="22"/>
                <w:szCs w:val="22"/>
              </w:rPr>
            </w:pPr>
          </w:p>
        </w:tc>
        <w:tc>
          <w:tcPr>
            <w:tcW w:w="1270" w:type="dxa"/>
            <w:vMerge/>
            <w:shd w:val="clear" w:color="auto" w:fill="auto"/>
            <w:vAlign w:val="center"/>
          </w:tcPr>
          <w:p w14:paraId="139010F6" w14:textId="77777777" w:rsidR="00A47E5D" w:rsidRPr="008B257D" w:rsidRDefault="00A47E5D" w:rsidP="00464DCD">
            <w:pPr>
              <w:jc w:val="center"/>
              <w:rPr>
                <w:i/>
                <w:sz w:val="22"/>
                <w:szCs w:val="22"/>
              </w:rPr>
            </w:pPr>
          </w:p>
        </w:tc>
        <w:tc>
          <w:tcPr>
            <w:tcW w:w="1587" w:type="dxa"/>
            <w:vMerge/>
            <w:shd w:val="clear" w:color="auto" w:fill="auto"/>
            <w:vAlign w:val="center"/>
          </w:tcPr>
          <w:p w14:paraId="18E75B9A" w14:textId="77777777" w:rsidR="00A47E5D" w:rsidRPr="00B558FB" w:rsidRDefault="00A47E5D" w:rsidP="00464DCD">
            <w:pPr>
              <w:jc w:val="right"/>
              <w:rPr>
                <w:color w:val="FF0000"/>
                <w:sz w:val="22"/>
                <w:szCs w:val="22"/>
              </w:rPr>
            </w:pPr>
          </w:p>
        </w:tc>
        <w:tc>
          <w:tcPr>
            <w:tcW w:w="1746" w:type="dxa"/>
          </w:tcPr>
          <w:p w14:paraId="5AE1CEFE" w14:textId="3400FDE8" w:rsidR="00A47E5D" w:rsidRPr="00755007" w:rsidRDefault="00A47E5D" w:rsidP="00755007">
            <w:pPr>
              <w:jc w:val="center"/>
              <w:rPr>
                <w:sz w:val="16"/>
                <w:szCs w:val="16"/>
              </w:rPr>
            </w:pPr>
            <w:r w:rsidRPr="00755007">
              <w:rPr>
                <w:sz w:val="16"/>
                <w:szCs w:val="16"/>
              </w:rPr>
              <w:t>Trzeci kwartał 2023</w:t>
            </w:r>
          </w:p>
        </w:tc>
        <w:tc>
          <w:tcPr>
            <w:tcW w:w="1746" w:type="dxa"/>
          </w:tcPr>
          <w:p w14:paraId="7EB1D931" w14:textId="01C41838" w:rsidR="00A47E5D" w:rsidRPr="00C93CF7" w:rsidRDefault="00A47E5D" w:rsidP="00464DCD">
            <w:pPr>
              <w:jc w:val="right"/>
            </w:pPr>
          </w:p>
        </w:tc>
      </w:tr>
      <w:tr w:rsidR="00A47E5D" w:rsidRPr="00C93CF7" w14:paraId="435C5954" w14:textId="77777777" w:rsidTr="000A167B">
        <w:trPr>
          <w:trHeight w:val="127"/>
        </w:trPr>
        <w:tc>
          <w:tcPr>
            <w:tcW w:w="1868" w:type="dxa"/>
            <w:vMerge/>
            <w:shd w:val="clear" w:color="auto" w:fill="auto"/>
            <w:vAlign w:val="center"/>
          </w:tcPr>
          <w:p w14:paraId="2184F1B4" w14:textId="77777777" w:rsidR="00A47E5D" w:rsidRPr="005F34C1" w:rsidRDefault="00A47E5D" w:rsidP="00464DCD">
            <w:pPr>
              <w:rPr>
                <w:sz w:val="22"/>
                <w:szCs w:val="22"/>
              </w:rPr>
            </w:pPr>
          </w:p>
        </w:tc>
        <w:tc>
          <w:tcPr>
            <w:tcW w:w="1779" w:type="dxa"/>
            <w:vMerge/>
            <w:shd w:val="clear" w:color="auto" w:fill="auto"/>
            <w:vAlign w:val="center"/>
          </w:tcPr>
          <w:p w14:paraId="04394316" w14:textId="77777777" w:rsidR="00A47E5D" w:rsidRPr="005F34C1" w:rsidRDefault="00A47E5D" w:rsidP="00464DCD">
            <w:pPr>
              <w:jc w:val="right"/>
              <w:rPr>
                <w:sz w:val="22"/>
                <w:szCs w:val="22"/>
              </w:rPr>
            </w:pPr>
          </w:p>
        </w:tc>
        <w:tc>
          <w:tcPr>
            <w:tcW w:w="1270" w:type="dxa"/>
            <w:vMerge/>
            <w:shd w:val="clear" w:color="auto" w:fill="auto"/>
            <w:vAlign w:val="center"/>
          </w:tcPr>
          <w:p w14:paraId="23CF5B6A" w14:textId="77777777" w:rsidR="00A47E5D" w:rsidRPr="008B257D" w:rsidRDefault="00A47E5D" w:rsidP="00464DCD">
            <w:pPr>
              <w:jc w:val="center"/>
              <w:rPr>
                <w:i/>
                <w:sz w:val="22"/>
                <w:szCs w:val="22"/>
              </w:rPr>
            </w:pPr>
          </w:p>
        </w:tc>
        <w:tc>
          <w:tcPr>
            <w:tcW w:w="1587" w:type="dxa"/>
            <w:vMerge/>
            <w:shd w:val="clear" w:color="auto" w:fill="auto"/>
            <w:vAlign w:val="center"/>
          </w:tcPr>
          <w:p w14:paraId="64F2C2BA" w14:textId="77777777" w:rsidR="00A47E5D" w:rsidRPr="00B558FB" w:rsidRDefault="00A47E5D" w:rsidP="00464DCD">
            <w:pPr>
              <w:jc w:val="right"/>
              <w:rPr>
                <w:color w:val="FF0000"/>
                <w:sz w:val="22"/>
                <w:szCs w:val="22"/>
              </w:rPr>
            </w:pPr>
          </w:p>
        </w:tc>
        <w:tc>
          <w:tcPr>
            <w:tcW w:w="1746" w:type="dxa"/>
          </w:tcPr>
          <w:p w14:paraId="52364CF6" w14:textId="4C4DAE49" w:rsidR="00A47E5D" w:rsidRPr="00755007" w:rsidRDefault="00A47E5D" w:rsidP="00755007">
            <w:pPr>
              <w:jc w:val="center"/>
              <w:rPr>
                <w:sz w:val="16"/>
                <w:szCs w:val="16"/>
              </w:rPr>
            </w:pPr>
            <w:r w:rsidRPr="00755007">
              <w:rPr>
                <w:sz w:val="16"/>
                <w:szCs w:val="16"/>
              </w:rPr>
              <w:t>Czwarty kwartał 2023</w:t>
            </w:r>
          </w:p>
        </w:tc>
        <w:tc>
          <w:tcPr>
            <w:tcW w:w="1746" w:type="dxa"/>
          </w:tcPr>
          <w:p w14:paraId="502555E0" w14:textId="23CEDE63" w:rsidR="00A47E5D" w:rsidRPr="00C93CF7" w:rsidRDefault="00A47E5D" w:rsidP="00464DCD">
            <w:pPr>
              <w:jc w:val="right"/>
            </w:pPr>
          </w:p>
        </w:tc>
      </w:tr>
      <w:tr w:rsidR="00A47E5D" w:rsidRPr="005F34C1" w14:paraId="4D8584A5" w14:textId="77777777" w:rsidTr="000A167B">
        <w:trPr>
          <w:trHeight w:val="127"/>
        </w:trPr>
        <w:tc>
          <w:tcPr>
            <w:tcW w:w="1868" w:type="dxa"/>
            <w:vMerge w:val="restart"/>
            <w:shd w:val="clear" w:color="auto" w:fill="auto"/>
            <w:vAlign w:val="center"/>
          </w:tcPr>
          <w:p w14:paraId="48DBB505" w14:textId="77777777" w:rsidR="00A47E5D" w:rsidRPr="005F34C1" w:rsidRDefault="00A47E5D" w:rsidP="00A47E5D">
            <w:pPr>
              <w:rPr>
                <w:sz w:val="22"/>
                <w:szCs w:val="22"/>
              </w:rPr>
            </w:pPr>
            <w:r w:rsidRPr="005F34C1">
              <w:rPr>
                <w:sz w:val="22"/>
                <w:szCs w:val="22"/>
              </w:rPr>
              <w:t>ENEA S.A.</w:t>
            </w:r>
          </w:p>
        </w:tc>
        <w:tc>
          <w:tcPr>
            <w:tcW w:w="1779" w:type="dxa"/>
            <w:vMerge w:val="restart"/>
            <w:shd w:val="clear" w:color="auto" w:fill="auto"/>
            <w:vAlign w:val="center"/>
          </w:tcPr>
          <w:p w14:paraId="2FBC61ED" w14:textId="77777777" w:rsidR="00A47E5D" w:rsidRPr="005F34C1" w:rsidRDefault="00A47E5D" w:rsidP="00A47E5D">
            <w:pPr>
              <w:jc w:val="right"/>
              <w:rPr>
                <w:sz w:val="22"/>
                <w:szCs w:val="22"/>
              </w:rPr>
            </w:pPr>
          </w:p>
        </w:tc>
        <w:tc>
          <w:tcPr>
            <w:tcW w:w="1270" w:type="dxa"/>
            <w:vMerge w:val="restart"/>
            <w:shd w:val="clear" w:color="auto" w:fill="auto"/>
            <w:vAlign w:val="center"/>
          </w:tcPr>
          <w:p w14:paraId="69058428" w14:textId="77777777" w:rsidR="00A47E5D" w:rsidRPr="008B257D" w:rsidRDefault="00A47E5D" w:rsidP="00A47E5D">
            <w:pPr>
              <w:jc w:val="center"/>
              <w:rPr>
                <w:i/>
                <w:sz w:val="22"/>
                <w:szCs w:val="22"/>
              </w:rPr>
            </w:pPr>
          </w:p>
        </w:tc>
        <w:tc>
          <w:tcPr>
            <w:tcW w:w="1587" w:type="dxa"/>
            <w:vMerge w:val="restart"/>
            <w:shd w:val="clear" w:color="auto" w:fill="auto"/>
            <w:vAlign w:val="center"/>
          </w:tcPr>
          <w:p w14:paraId="13ABE22D" w14:textId="77777777" w:rsidR="00A47E5D" w:rsidRPr="008B257D" w:rsidRDefault="00A47E5D" w:rsidP="00A47E5D">
            <w:pPr>
              <w:jc w:val="right"/>
              <w:rPr>
                <w:sz w:val="22"/>
                <w:szCs w:val="22"/>
              </w:rPr>
            </w:pPr>
          </w:p>
        </w:tc>
        <w:tc>
          <w:tcPr>
            <w:tcW w:w="1746" w:type="dxa"/>
          </w:tcPr>
          <w:p w14:paraId="36143285" w14:textId="1B515209" w:rsidR="00A47E5D" w:rsidRPr="005F34C1" w:rsidRDefault="00A47E5D" w:rsidP="00A47E5D">
            <w:pPr>
              <w:jc w:val="right"/>
              <w:rPr>
                <w:sz w:val="22"/>
                <w:szCs w:val="22"/>
              </w:rPr>
            </w:pPr>
            <w:r w:rsidRPr="00E32DA6">
              <w:rPr>
                <w:sz w:val="16"/>
                <w:szCs w:val="16"/>
              </w:rPr>
              <w:t>Pierwszy kwartał 2023</w:t>
            </w:r>
          </w:p>
        </w:tc>
        <w:tc>
          <w:tcPr>
            <w:tcW w:w="1746" w:type="dxa"/>
          </w:tcPr>
          <w:p w14:paraId="4410A48D" w14:textId="083360C6" w:rsidR="00A47E5D" w:rsidRPr="005F34C1" w:rsidRDefault="00A47E5D" w:rsidP="00A47E5D">
            <w:pPr>
              <w:jc w:val="right"/>
              <w:rPr>
                <w:sz w:val="22"/>
                <w:szCs w:val="22"/>
              </w:rPr>
            </w:pPr>
          </w:p>
        </w:tc>
      </w:tr>
      <w:tr w:rsidR="00A47E5D" w14:paraId="6F6D153A" w14:textId="77777777" w:rsidTr="000A167B">
        <w:trPr>
          <w:trHeight w:val="127"/>
        </w:trPr>
        <w:tc>
          <w:tcPr>
            <w:tcW w:w="1868" w:type="dxa"/>
            <w:vMerge/>
            <w:shd w:val="clear" w:color="auto" w:fill="auto"/>
            <w:vAlign w:val="center"/>
          </w:tcPr>
          <w:p w14:paraId="163E9C77" w14:textId="77777777" w:rsidR="00A47E5D" w:rsidRPr="005F34C1" w:rsidRDefault="00A47E5D" w:rsidP="00A47E5D">
            <w:pPr>
              <w:rPr>
                <w:sz w:val="22"/>
                <w:szCs w:val="22"/>
              </w:rPr>
            </w:pPr>
          </w:p>
        </w:tc>
        <w:tc>
          <w:tcPr>
            <w:tcW w:w="1779" w:type="dxa"/>
            <w:vMerge/>
            <w:shd w:val="clear" w:color="auto" w:fill="auto"/>
            <w:vAlign w:val="center"/>
          </w:tcPr>
          <w:p w14:paraId="7B0531A2" w14:textId="77777777" w:rsidR="00A47E5D" w:rsidRPr="005F34C1" w:rsidRDefault="00A47E5D" w:rsidP="00A47E5D">
            <w:pPr>
              <w:jc w:val="right"/>
              <w:rPr>
                <w:sz w:val="22"/>
                <w:szCs w:val="22"/>
              </w:rPr>
            </w:pPr>
          </w:p>
        </w:tc>
        <w:tc>
          <w:tcPr>
            <w:tcW w:w="1270" w:type="dxa"/>
            <w:vMerge/>
            <w:shd w:val="clear" w:color="auto" w:fill="auto"/>
            <w:vAlign w:val="center"/>
          </w:tcPr>
          <w:p w14:paraId="114DFABB" w14:textId="77777777" w:rsidR="00A47E5D" w:rsidRPr="008B257D" w:rsidRDefault="00A47E5D" w:rsidP="00A47E5D">
            <w:pPr>
              <w:jc w:val="center"/>
              <w:rPr>
                <w:i/>
                <w:sz w:val="22"/>
                <w:szCs w:val="22"/>
              </w:rPr>
            </w:pPr>
          </w:p>
        </w:tc>
        <w:tc>
          <w:tcPr>
            <w:tcW w:w="1587" w:type="dxa"/>
            <w:vMerge/>
            <w:shd w:val="clear" w:color="auto" w:fill="auto"/>
            <w:vAlign w:val="center"/>
          </w:tcPr>
          <w:p w14:paraId="77989A8B" w14:textId="77777777" w:rsidR="00A47E5D" w:rsidRPr="008B257D" w:rsidRDefault="00A47E5D" w:rsidP="00A47E5D">
            <w:pPr>
              <w:jc w:val="right"/>
              <w:rPr>
                <w:sz w:val="22"/>
                <w:szCs w:val="22"/>
              </w:rPr>
            </w:pPr>
          </w:p>
        </w:tc>
        <w:tc>
          <w:tcPr>
            <w:tcW w:w="1746" w:type="dxa"/>
          </w:tcPr>
          <w:p w14:paraId="7DD2F855" w14:textId="19C4F611" w:rsidR="00A47E5D" w:rsidRDefault="00A47E5D" w:rsidP="00A47E5D">
            <w:pPr>
              <w:jc w:val="right"/>
            </w:pPr>
            <w:r w:rsidRPr="00E32DA6">
              <w:rPr>
                <w:sz w:val="16"/>
                <w:szCs w:val="16"/>
              </w:rPr>
              <w:t>Drugi kwartał 2023</w:t>
            </w:r>
          </w:p>
        </w:tc>
        <w:tc>
          <w:tcPr>
            <w:tcW w:w="1746" w:type="dxa"/>
          </w:tcPr>
          <w:p w14:paraId="346DB2B2" w14:textId="3FE2E0B3" w:rsidR="00A47E5D" w:rsidRDefault="00A47E5D" w:rsidP="00A47E5D">
            <w:pPr>
              <w:jc w:val="right"/>
            </w:pPr>
          </w:p>
        </w:tc>
      </w:tr>
      <w:tr w:rsidR="00A47E5D" w14:paraId="4FAB0B5C" w14:textId="77777777" w:rsidTr="000A167B">
        <w:trPr>
          <w:trHeight w:val="127"/>
        </w:trPr>
        <w:tc>
          <w:tcPr>
            <w:tcW w:w="1868" w:type="dxa"/>
            <w:vMerge/>
            <w:shd w:val="clear" w:color="auto" w:fill="auto"/>
            <w:vAlign w:val="center"/>
          </w:tcPr>
          <w:p w14:paraId="46D4459C" w14:textId="77777777" w:rsidR="00A47E5D" w:rsidRPr="005F34C1" w:rsidRDefault="00A47E5D" w:rsidP="00A47E5D">
            <w:pPr>
              <w:rPr>
                <w:sz w:val="22"/>
                <w:szCs w:val="22"/>
              </w:rPr>
            </w:pPr>
          </w:p>
        </w:tc>
        <w:tc>
          <w:tcPr>
            <w:tcW w:w="1779" w:type="dxa"/>
            <w:vMerge/>
            <w:shd w:val="clear" w:color="auto" w:fill="auto"/>
            <w:vAlign w:val="center"/>
          </w:tcPr>
          <w:p w14:paraId="587F4F1B" w14:textId="77777777" w:rsidR="00A47E5D" w:rsidRPr="005F34C1" w:rsidRDefault="00A47E5D" w:rsidP="00A47E5D">
            <w:pPr>
              <w:jc w:val="right"/>
              <w:rPr>
                <w:sz w:val="22"/>
                <w:szCs w:val="22"/>
              </w:rPr>
            </w:pPr>
          </w:p>
        </w:tc>
        <w:tc>
          <w:tcPr>
            <w:tcW w:w="1270" w:type="dxa"/>
            <w:vMerge/>
            <w:shd w:val="clear" w:color="auto" w:fill="auto"/>
            <w:vAlign w:val="center"/>
          </w:tcPr>
          <w:p w14:paraId="270AAC0E" w14:textId="77777777" w:rsidR="00A47E5D" w:rsidRPr="008B257D" w:rsidRDefault="00A47E5D" w:rsidP="00A47E5D">
            <w:pPr>
              <w:jc w:val="center"/>
              <w:rPr>
                <w:i/>
                <w:sz w:val="22"/>
                <w:szCs w:val="22"/>
              </w:rPr>
            </w:pPr>
          </w:p>
        </w:tc>
        <w:tc>
          <w:tcPr>
            <w:tcW w:w="1587" w:type="dxa"/>
            <w:vMerge/>
            <w:shd w:val="clear" w:color="auto" w:fill="auto"/>
            <w:vAlign w:val="center"/>
          </w:tcPr>
          <w:p w14:paraId="5F77687B" w14:textId="77777777" w:rsidR="00A47E5D" w:rsidRPr="008B257D" w:rsidRDefault="00A47E5D" w:rsidP="00A47E5D">
            <w:pPr>
              <w:jc w:val="right"/>
              <w:rPr>
                <w:sz w:val="22"/>
                <w:szCs w:val="22"/>
              </w:rPr>
            </w:pPr>
          </w:p>
        </w:tc>
        <w:tc>
          <w:tcPr>
            <w:tcW w:w="1746" w:type="dxa"/>
          </w:tcPr>
          <w:p w14:paraId="594E3723" w14:textId="3420B900" w:rsidR="00A47E5D" w:rsidRDefault="00A47E5D" w:rsidP="00A47E5D">
            <w:pPr>
              <w:jc w:val="right"/>
            </w:pPr>
            <w:r w:rsidRPr="00E32DA6">
              <w:rPr>
                <w:sz w:val="16"/>
                <w:szCs w:val="16"/>
              </w:rPr>
              <w:t>Trzeci kwartał 2023</w:t>
            </w:r>
          </w:p>
        </w:tc>
        <w:tc>
          <w:tcPr>
            <w:tcW w:w="1746" w:type="dxa"/>
          </w:tcPr>
          <w:p w14:paraId="02F016E5" w14:textId="218DD5C2" w:rsidR="00A47E5D" w:rsidRDefault="00A47E5D" w:rsidP="00A47E5D">
            <w:pPr>
              <w:jc w:val="right"/>
            </w:pPr>
          </w:p>
        </w:tc>
      </w:tr>
      <w:tr w:rsidR="00A47E5D" w14:paraId="3317FD2F" w14:textId="77777777" w:rsidTr="000A167B">
        <w:trPr>
          <w:trHeight w:val="127"/>
        </w:trPr>
        <w:tc>
          <w:tcPr>
            <w:tcW w:w="1868" w:type="dxa"/>
            <w:vMerge/>
            <w:shd w:val="clear" w:color="auto" w:fill="auto"/>
            <w:vAlign w:val="center"/>
          </w:tcPr>
          <w:p w14:paraId="6FDF9CCA" w14:textId="77777777" w:rsidR="00A47E5D" w:rsidRPr="005F34C1" w:rsidRDefault="00A47E5D" w:rsidP="00A47E5D">
            <w:pPr>
              <w:rPr>
                <w:sz w:val="22"/>
                <w:szCs w:val="22"/>
              </w:rPr>
            </w:pPr>
          </w:p>
        </w:tc>
        <w:tc>
          <w:tcPr>
            <w:tcW w:w="1779" w:type="dxa"/>
            <w:vMerge/>
            <w:shd w:val="clear" w:color="auto" w:fill="auto"/>
            <w:vAlign w:val="center"/>
          </w:tcPr>
          <w:p w14:paraId="708EF674" w14:textId="77777777" w:rsidR="00A47E5D" w:rsidRPr="005F34C1" w:rsidRDefault="00A47E5D" w:rsidP="00A47E5D">
            <w:pPr>
              <w:jc w:val="right"/>
              <w:rPr>
                <w:sz w:val="22"/>
                <w:szCs w:val="22"/>
              </w:rPr>
            </w:pPr>
          </w:p>
        </w:tc>
        <w:tc>
          <w:tcPr>
            <w:tcW w:w="1270" w:type="dxa"/>
            <w:vMerge/>
            <w:shd w:val="clear" w:color="auto" w:fill="auto"/>
            <w:vAlign w:val="center"/>
          </w:tcPr>
          <w:p w14:paraId="3791B0C2" w14:textId="77777777" w:rsidR="00A47E5D" w:rsidRPr="008B257D" w:rsidRDefault="00A47E5D" w:rsidP="00A47E5D">
            <w:pPr>
              <w:jc w:val="center"/>
              <w:rPr>
                <w:i/>
                <w:sz w:val="22"/>
                <w:szCs w:val="22"/>
              </w:rPr>
            </w:pPr>
          </w:p>
        </w:tc>
        <w:tc>
          <w:tcPr>
            <w:tcW w:w="1587" w:type="dxa"/>
            <w:vMerge/>
            <w:shd w:val="clear" w:color="auto" w:fill="auto"/>
            <w:vAlign w:val="center"/>
          </w:tcPr>
          <w:p w14:paraId="6B36DC9D" w14:textId="77777777" w:rsidR="00A47E5D" w:rsidRPr="008B257D" w:rsidRDefault="00A47E5D" w:rsidP="00A47E5D">
            <w:pPr>
              <w:jc w:val="right"/>
              <w:rPr>
                <w:sz w:val="22"/>
                <w:szCs w:val="22"/>
              </w:rPr>
            </w:pPr>
          </w:p>
        </w:tc>
        <w:tc>
          <w:tcPr>
            <w:tcW w:w="1746" w:type="dxa"/>
          </w:tcPr>
          <w:p w14:paraId="06689ED7" w14:textId="66661222" w:rsidR="00A47E5D" w:rsidRDefault="00A47E5D" w:rsidP="00A47E5D">
            <w:pPr>
              <w:jc w:val="right"/>
            </w:pPr>
            <w:r w:rsidRPr="00E32DA6">
              <w:rPr>
                <w:sz w:val="16"/>
                <w:szCs w:val="16"/>
              </w:rPr>
              <w:t>Czwarty kwartał 2023</w:t>
            </w:r>
          </w:p>
        </w:tc>
        <w:tc>
          <w:tcPr>
            <w:tcW w:w="1746" w:type="dxa"/>
          </w:tcPr>
          <w:p w14:paraId="32BA6095" w14:textId="28A61461" w:rsidR="00A47E5D" w:rsidRDefault="00A47E5D" w:rsidP="00A47E5D">
            <w:pPr>
              <w:jc w:val="right"/>
            </w:pPr>
          </w:p>
        </w:tc>
      </w:tr>
      <w:tr w:rsidR="00A47E5D" w:rsidRPr="005F34C1" w14:paraId="6435C2DD" w14:textId="77777777" w:rsidTr="000A167B">
        <w:trPr>
          <w:trHeight w:val="189"/>
        </w:trPr>
        <w:tc>
          <w:tcPr>
            <w:tcW w:w="1868" w:type="dxa"/>
            <w:vMerge w:val="restart"/>
            <w:shd w:val="clear" w:color="auto" w:fill="auto"/>
            <w:vAlign w:val="center"/>
          </w:tcPr>
          <w:p w14:paraId="3A58D1BC" w14:textId="77777777" w:rsidR="00A47E5D" w:rsidRPr="005F34C1" w:rsidRDefault="00A47E5D" w:rsidP="00A47E5D">
            <w:pPr>
              <w:rPr>
                <w:sz w:val="22"/>
                <w:szCs w:val="22"/>
              </w:rPr>
            </w:pPr>
            <w:r w:rsidRPr="005F34C1">
              <w:rPr>
                <w:sz w:val="22"/>
                <w:szCs w:val="22"/>
              </w:rPr>
              <w:t>ENEA Wytwarzanie Sp. z o.o.</w:t>
            </w:r>
          </w:p>
        </w:tc>
        <w:tc>
          <w:tcPr>
            <w:tcW w:w="1779" w:type="dxa"/>
            <w:vMerge w:val="restart"/>
            <w:shd w:val="clear" w:color="auto" w:fill="auto"/>
            <w:vAlign w:val="center"/>
          </w:tcPr>
          <w:p w14:paraId="7C72F515" w14:textId="77777777" w:rsidR="00A47E5D" w:rsidRPr="005F34C1" w:rsidRDefault="00A47E5D" w:rsidP="00A47E5D">
            <w:pPr>
              <w:jc w:val="right"/>
              <w:rPr>
                <w:sz w:val="22"/>
                <w:szCs w:val="22"/>
              </w:rPr>
            </w:pPr>
          </w:p>
        </w:tc>
        <w:tc>
          <w:tcPr>
            <w:tcW w:w="1270" w:type="dxa"/>
            <w:vMerge w:val="restart"/>
            <w:shd w:val="clear" w:color="auto" w:fill="auto"/>
            <w:vAlign w:val="center"/>
          </w:tcPr>
          <w:p w14:paraId="61311406" w14:textId="77777777" w:rsidR="00A47E5D" w:rsidRPr="008B257D" w:rsidRDefault="00A47E5D" w:rsidP="00A47E5D">
            <w:pPr>
              <w:jc w:val="center"/>
              <w:rPr>
                <w:i/>
                <w:sz w:val="22"/>
                <w:szCs w:val="22"/>
              </w:rPr>
            </w:pPr>
          </w:p>
        </w:tc>
        <w:tc>
          <w:tcPr>
            <w:tcW w:w="1587" w:type="dxa"/>
            <w:vMerge w:val="restart"/>
            <w:shd w:val="clear" w:color="auto" w:fill="auto"/>
            <w:vAlign w:val="center"/>
          </w:tcPr>
          <w:p w14:paraId="32DA0B83" w14:textId="77777777" w:rsidR="00A47E5D" w:rsidRPr="008B257D" w:rsidRDefault="00A47E5D" w:rsidP="00A47E5D">
            <w:pPr>
              <w:jc w:val="right"/>
              <w:rPr>
                <w:sz w:val="22"/>
                <w:szCs w:val="22"/>
              </w:rPr>
            </w:pPr>
          </w:p>
        </w:tc>
        <w:tc>
          <w:tcPr>
            <w:tcW w:w="1746" w:type="dxa"/>
          </w:tcPr>
          <w:p w14:paraId="4B03FF9B" w14:textId="29B97FD3" w:rsidR="00A47E5D" w:rsidRPr="005F34C1" w:rsidRDefault="00A47E5D" w:rsidP="00A47E5D">
            <w:pPr>
              <w:jc w:val="right"/>
              <w:rPr>
                <w:sz w:val="22"/>
                <w:szCs w:val="22"/>
              </w:rPr>
            </w:pPr>
            <w:r w:rsidRPr="00E32DA6">
              <w:rPr>
                <w:sz w:val="16"/>
                <w:szCs w:val="16"/>
              </w:rPr>
              <w:t>Pierwszy kwartał 2023</w:t>
            </w:r>
          </w:p>
        </w:tc>
        <w:tc>
          <w:tcPr>
            <w:tcW w:w="1746" w:type="dxa"/>
          </w:tcPr>
          <w:p w14:paraId="71F8788E" w14:textId="76A24A29" w:rsidR="00A47E5D" w:rsidRPr="005F34C1" w:rsidRDefault="00A47E5D" w:rsidP="00A47E5D">
            <w:pPr>
              <w:jc w:val="right"/>
              <w:rPr>
                <w:sz w:val="22"/>
                <w:szCs w:val="22"/>
              </w:rPr>
            </w:pPr>
          </w:p>
        </w:tc>
      </w:tr>
      <w:tr w:rsidR="00A47E5D" w14:paraId="183EF44D" w14:textId="77777777" w:rsidTr="000A167B">
        <w:trPr>
          <w:trHeight w:val="187"/>
        </w:trPr>
        <w:tc>
          <w:tcPr>
            <w:tcW w:w="1868" w:type="dxa"/>
            <w:vMerge/>
            <w:shd w:val="clear" w:color="auto" w:fill="auto"/>
            <w:vAlign w:val="center"/>
          </w:tcPr>
          <w:p w14:paraId="7D818C0C" w14:textId="77777777" w:rsidR="00A47E5D" w:rsidRPr="005F34C1" w:rsidRDefault="00A47E5D" w:rsidP="00A47E5D">
            <w:pPr>
              <w:rPr>
                <w:sz w:val="22"/>
                <w:szCs w:val="22"/>
              </w:rPr>
            </w:pPr>
          </w:p>
        </w:tc>
        <w:tc>
          <w:tcPr>
            <w:tcW w:w="1779" w:type="dxa"/>
            <w:vMerge/>
            <w:shd w:val="clear" w:color="auto" w:fill="auto"/>
            <w:vAlign w:val="center"/>
          </w:tcPr>
          <w:p w14:paraId="6DE69A8C" w14:textId="77777777" w:rsidR="00A47E5D" w:rsidRPr="005F34C1" w:rsidRDefault="00A47E5D" w:rsidP="00A47E5D">
            <w:pPr>
              <w:jc w:val="right"/>
              <w:rPr>
                <w:sz w:val="22"/>
                <w:szCs w:val="22"/>
              </w:rPr>
            </w:pPr>
          </w:p>
        </w:tc>
        <w:tc>
          <w:tcPr>
            <w:tcW w:w="1270" w:type="dxa"/>
            <w:vMerge/>
            <w:shd w:val="clear" w:color="auto" w:fill="auto"/>
            <w:vAlign w:val="center"/>
          </w:tcPr>
          <w:p w14:paraId="42C3E62B" w14:textId="77777777" w:rsidR="00A47E5D" w:rsidRPr="008B257D" w:rsidRDefault="00A47E5D" w:rsidP="00A47E5D">
            <w:pPr>
              <w:jc w:val="center"/>
              <w:rPr>
                <w:i/>
                <w:sz w:val="22"/>
                <w:szCs w:val="22"/>
              </w:rPr>
            </w:pPr>
          </w:p>
        </w:tc>
        <w:tc>
          <w:tcPr>
            <w:tcW w:w="1587" w:type="dxa"/>
            <w:vMerge/>
            <w:shd w:val="clear" w:color="auto" w:fill="auto"/>
            <w:vAlign w:val="center"/>
          </w:tcPr>
          <w:p w14:paraId="7061DC74" w14:textId="77777777" w:rsidR="00A47E5D" w:rsidRPr="008B257D" w:rsidRDefault="00A47E5D" w:rsidP="00A47E5D">
            <w:pPr>
              <w:jc w:val="right"/>
              <w:rPr>
                <w:sz w:val="22"/>
                <w:szCs w:val="22"/>
              </w:rPr>
            </w:pPr>
          </w:p>
        </w:tc>
        <w:tc>
          <w:tcPr>
            <w:tcW w:w="1746" w:type="dxa"/>
          </w:tcPr>
          <w:p w14:paraId="6A64174E" w14:textId="4C69823D" w:rsidR="00A47E5D" w:rsidRDefault="00A47E5D" w:rsidP="00A47E5D">
            <w:pPr>
              <w:jc w:val="right"/>
            </w:pPr>
            <w:r w:rsidRPr="00E32DA6">
              <w:rPr>
                <w:sz w:val="16"/>
                <w:szCs w:val="16"/>
              </w:rPr>
              <w:t>Drugi kwartał 2023</w:t>
            </w:r>
          </w:p>
        </w:tc>
        <w:tc>
          <w:tcPr>
            <w:tcW w:w="1746" w:type="dxa"/>
          </w:tcPr>
          <w:p w14:paraId="7553505D" w14:textId="7371A8C2" w:rsidR="00A47E5D" w:rsidRDefault="00A47E5D" w:rsidP="00A47E5D">
            <w:pPr>
              <w:jc w:val="right"/>
            </w:pPr>
          </w:p>
        </w:tc>
      </w:tr>
      <w:tr w:rsidR="00A47E5D" w14:paraId="1C29C2D7" w14:textId="77777777" w:rsidTr="000A167B">
        <w:trPr>
          <w:trHeight w:val="187"/>
        </w:trPr>
        <w:tc>
          <w:tcPr>
            <w:tcW w:w="1868" w:type="dxa"/>
            <w:vMerge/>
            <w:shd w:val="clear" w:color="auto" w:fill="auto"/>
            <w:vAlign w:val="center"/>
          </w:tcPr>
          <w:p w14:paraId="422EF2D5" w14:textId="77777777" w:rsidR="00A47E5D" w:rsidRPr="005F34C1" w:rsidRDefault="00A47E5D" w:rsidP="00A47E5D">
            <w:pPr>
              <w:rPr>
                <w:sz w:val="22"/>
                <w:szCs w:val="22"/>
              </w:rPr>
            </w:pPr>
          </w:p>
        </w:tc>
        <w:tc>
          <w:tcPr>
            <w:tcW w:w="1779" w:type="dxa"/>
            <w:vMerge/>
            <w:shd w:val="clear" w:color="auto" w:fill="auto"/>
            <w:vAlign w:val="center"/>
          </w:tcPr>
          <w:p w14:paraId="1E26AC73" w14:textId="77777777" w:rsidR="00A47E5D" w:rsidRPr="005F34C1" w:rsidRDefault="00A47E5D" w:rsidP="00A47E5D">
            <w:pPr>
              <w:jc w:val="right"/>
              <w:rPr>
                <w:sz w:val="22"/>
                <w:szCs w:val="22"/>
              </w:rPr>
            </w:pPr>
          </w:p>
        </w:tc>
        <w:tc>
          <w:tcPr>
            <w:tcW w:w="1270" w:type="dxa"/>
            <w:vMerge/>
            <w:shd w:val="clear" w:color="auto" w:fill="auto"/>
            <w:vAlign w:val="center"/>
          </w:tcPr>
          <w:p w14:paraId="4CB26DCD" w14:textId="77777777" w:rsidR="00A47E5D" w:rsidRPr="008B257D" w:rsidRDefault="00A47E5D" w:rsidP="00A47E5D">
            <w:pPr>
              <w:jc w:val="center"/>
              <w:rPr>
                <w:i/>
                <w:sz w:val="22"/>
                <w:szCs w:val="22"/>
              </w:rPr>
            </w:pPr>
          </w:p>
        </w:tc>
        <w:tc>
          <w:tcPr>
            <w:tcW w:w="1587" w:type="dxa"/>
            <w:vMerge/>
            <w:shd w:val="clear" w:color="auto" w:fill="auto"/>
            <w:vAlign w:val="center"/>
          </w:tcPr>
          <w:p w14:paraId="742B29E3" w14:textId="77777777" w:rsidR="00A47E5D" w:rsidRPr="008B257D" w:rsidRDefault="00A47E5D" w:rsidP="00A47E5D">
            <w:pPr>
              <w:jc w:val="right"/>
              <w:rPr>
                <w:sz w:val="22"/>
                <w:szCs w:val="22"/>
              </w:rPr>
            </w:pPr>
          </w:p>
        </w:tc>
        <w:tc>
          <w:tcPr>
            <w:tcW w:w="1746" w:type="dxa"/>
          </w:tcPr>
          <w:p w14:paraId="31971827" w14:textId="06B64E08" w:rsidR="00A47E5D" w:rsidRDefault="00A47E5D" w:rsidP="00A47E5D">
            <w:pPr>
              <w:jc w:val="right"/>
            </w:pPr>
            <w:r w:rsidRPr="00E32DA6">
              <w:rPr>
                <w:sz w:val="16"/>
                <w:szCs w:val="16"/>
              </w:rPr>
              <w:t>Trzeci kwartał 2023</w:t>
            </w:r>
          </w:p>
        </w:tc>
        <w:tc>
          <w:tcPr>
            <w:tcW w:w="1746" w:type="dxa"/>
          </w:tcPr>
          <w:p w14:paraId="36F2D031" w14:textId="1CDEFCDB" w:rsidR="00A47E5D" w:rsidRDefault="00A47E5D" w:rsidP="00A47E5D">
            <w:pPr>
              <w:jc w:val="right"/>
            </w:pPr>
          </w:p>
        </w:tc>
      </w:tr>
      <w:tr w:rsidR="00A47E5D" w14:paraId="54BC3F32" w14:textId="77777777" w:rsidTr="000A167B">
        <w:trPr>
          <w:trHeight w:val="187"/>
        </w:trPr>
        <w:tc>
          <w:tcPr>
            <w:tcW w:w="1868" w:type="dxa"/>
            <w:vMerge/>
            <w:shd w:val="clear" w:color="auto" w:fill="auto"/>
            <w:vAlign w:val="center"/>
          </w:tcPr>
          <w:p w14:paraId="0924802F" w14:textId="77777777" w:rsidR="00A47E5D" w:rsidRPr="005F34C1" w:rsidRDefault="00A47E5D" w:rsidP="00A47E5D">
            <w:pPr>
              <w:rPr>
                <w:sz w:val="22"/>
                <w:szCs w:val="22"/>
              </w:rPr>
            </w:pPr>
          </w:p>
        </w:tc>
        <w:tc>
          <w:tcPr>
            <w:tcW w:w="1779" w:type="dxa"/>
            <w:vMerge/>
            <w:shd w:val="clear" w:color="auto" w:fill="auto"/>
            <w:vAlign w:val="center"/>
          </w:tcPr>
          <w:p w14:paraId="585648E4" w14:textId="77777777" w:rsidR="00A47E5D" w:rsidRPr="005F34C1" w:rsidRDefault="00A47E5D" w:rsidP="00A47E5D">
            <w:pPr>
              <w:jc w:val="right"/>
              <w:rPr>
                <w:sz w:val="22"/>
                <w:szCs w:val="22"/>
              </w:rPr>
            </w:pPr>
          </w:p>
        </w:tc>
        <w:tc>
          <w:tcPr>
            <w:tcW w:w="1270" w:type="dxa"/>
            <w:vMerge/>
            <w:shd w:val="clear" w:color="auto" w:fill="auto"/>
            <w:vAlign w:val="center"/>
          </w:tcPr>
          <w:p w14:paraId="0137270D" w14:textId="77777777" w:rsidR="00A47E5D" w:rsidRPr="008B257D" w:rsidRDefault="00A47E5D" w:rsidP="00A47E5D">
            <w:pPr>
              <w:jc w:val="center"/>
              <w:rPr>
                <w:i/>
                <w:sz w:val="22"/>
                <w:szCs w:val="22"/>
              </w:rPr>
            </w:pPr>
          </w:p>
        </w:tc>
        <w:tc>
          <w:tcPr>
            <w:tcW w:w="1587" w:type="dxa"/>
            <w:vMerge/>
            <w:shd w:val="clear" w:color="auto" w:fill="auto"/>
            <w:vAlign w:val="center"/>
          </w:tcPr>
          <w:p w14:paraId="3BE1D77E" w14:textId="77777777" w:rsidR="00A47E5D" w:rsidRPr="008B257D" w:rsidRDefault="00A47E5D" w:rsidP="00A47E5D">
            <w:pPr>
              <w:jc w:val="right"/>
              <w:rPr>
                <w:sz w:val="22"/>
                <w:szCs w:val="22"/>
              </w:rPr>
            </w:pPr>
          </w:p>
        </w:tc>
        <w:tc>
          <w:tcPr>
            <w:tcW w:w="1746" w:type="dxa"/>
          </w:tcPr>
          <w:p w14:paraId="1BDCDD8E" w14:textId="1ADC43A7" w:rsidR="00A47E5D" w:rsidRDefault="00A47E5D" w:rsidP="00A47E5D">
            <w:pPr>
              <w:jc w:val="right"/>
            </w:pPr>
            <w:r w:rsidRPr="00E32DA6">
              <w:rPr>
                <w:sz w:val="16"/>
                <w:szCs w:val="16"/>
              </w:rPr>
              <w:t>Czwarty kwartał 2023</w:t>
            </w:r>
          </w:p>
        </w:tc>
        <w:tc>
          <w:tcPr>
            <w:tcW w:w="1746" w:type="dxa"/>
            <w:tcBorders>
              <w:bottom w:val="single" w:sz="4" w:space="0" w:color="auto"/>
            </w:tcBorders>
          </w:tcPr>
          <w:p w14:paraId="6214D856" w14:textId="0C866BA9" w:rsidR="00A47E5D" w:rsidRDefault="00A47E5D" w:rsidP="00A47E5D">
            <w:pPr>
              <w:jc w:val="right"/>
            </w:pPr>
          </w:p>
        </w:tc>
      </w:tr>
      <w:tr w:rsidR="00A47E5D" w:rsidRPr="005F34C1" w14:paraId="0376118B" w14:textId="77777777" w:rsidTr="000A167B">
        <w:trPr>
          <w:trHeight w:val="127"/>
        </w:trPr>
        <w:tc>
          <w:tcPr>
            <w:tcW w:w="1868" w:type="dxa"/>
            <w:vMerge w:val="restart"/>
            <w:shd w:val="clear" w:color="auto" w:fill="auto"/>
            <w:vAlign w:val="center"/>
          </w:tcPr>
          <w:p w14:paraId="54D146D7" w14:textId="77777777" w:rsidR="00A47E5D" w:rsidRPr="005F34C1" w:rsidRDefault="00A47E5D" w:rsidP="00A47E5D">
            <w:pPr>
              <w:rPr>
                <w:sz w:val="22"/>
                <w:szCs w:val="22"/>
              </w:rPr>
            </w:pPr>
            <w:r w:rsidRPr="005F34C1">
              <w:rPr>
                <w:sz w:val="22"/>
                <w:szCs w:val="22"/>
              </w:rPr>
              <w:t>ENEA Operator Sp. z o.o.</w:t>
            </w:r>
          </w:p>
        </w:tc>
        <w:tc>
          <w:tcPr>
            <w:tcW w:w="1779" w:type="dxa"/>
            <w:vMerge w:val="restart"/>
            <w:shd w:val="clear" w:color="auto" w:fill="auto"/>
            <w:vAlign w:val="center"/>
          </w:tcPr>
          <w:p w14:paraId="7B979299" w14:textId="77777777" w:rsidR="00A47E5D" w:rsidRPr="005F34C1" w:rsidRDefault="00A47E5D" w:rsidP="00A47E5D">
            <w:pPr>
              <w:jc w:val="right"/>
              <w:rPr>
                <w:sz w:val="22"/>
                <w:szCs w:val="22"/>
              </w:rPr>
            </w:pPr>
          </w:p>
        </w:tc>
        <w:tc>
          <w:tcPr>
            <w:tcW w:w="1270" w:type="dxa"/>
            <w:vMerge w:val="restart"/>
            <w:shd w:val="clear" w:color="auto" w:fill="auto"/>
            <w:vAlign w:val="center"/>
          </w:tcPr>
          <w:p w14:paraId="00DFF863" w14:textId="77777777" w:rsidR="00A47E5D" w:rsidRPr="008B257D" w:rsidRDefault="00A47E5D" w:rsidP="00A47E5D">
            <w:pPr>
              <w:jc w:val="center"/>
              <w:rPr>
                <w:i/>
                <w:sz w:val="22"/>
                <w:szCs w:val="22"/>
              </w:rPr>
            </w:pPr>
          </w:p>
        </w:tc>
        <w:tc>
          <w:tcPr>
            <w:tcW w:w="1587" w:type="dxa"/>
            <w:vMerge w:val="restart"/>
            <w:tcBorders>
              <w:right w:val="single" w:sz="4" w:space="0" w:color="auto"/>
            </w:tcBorders>
            <w:shd w:val="clear" w:color="auto" w:fill="auto"/>
            <w:vAlign w:val="center"/>
          </w:tcPr>
          <w:p w14:paraId="2B48AABC" w14:textId="77777777" w:rsidR="00A47E5D" w:rsidRPr="008B257D" w:rsidRDefault="00A47E5D" w:rsidP="00A47E5D">
            <w:pPr>
              <w:jc w:val="right"/>
              <w:rPr>
                <w:sz w:val="22"/>
                <w:szCs w:val="22"/>
              </w:rPr>
            </w:pPr>
          </w:p>
        </w:tc>
        <w:tc>
          <w:tcPr>
            <w:tcW w:w="1746" w:type="dxa"/>
            <w:tcBorders>
              <w:right w:val="single" w:sz="4" w:space="0" w:color="auto"/>
            </w:tcBorders>
          </w:tcPr>
          <w:p w14:paraId="57D3C219" w14:textId="52F32DA8" w:rsidR="00A47E5D" w:rsidRPr="005F34C1" w:rsidRDefault="00A47E5D" w:rsidP="00A47E5D">
            <w:pPr>
              <w:jc w:val="right"/>
              <w:rPr>
                <w:sz w:val="22"/>
                <w:szCs w:val="22"/>
              </w:rPr>
            </w:pPr>
            <w:r w:rsidRPr="00E32DA6">
              <w:rPr>
                <w:sz w:val="16"/>
                <w:szCs w:val="16"/>
              </w:rPr>
              <w:t>Pierwszy kwartał 2023</w:t>
            </w:r>
          </w:p>
        </w:tc>
        <w:tc>
          <w:tcPr>
            <w:tcW w:w="1746" w:type="dxa"/>
            <w:tcBorders>
              <w:top w:val="single" w:sz="4" w:space="0" w:color="auto"/>
              <w:left w:val="single" w:sz="4" w:space="0" w:color="auto"/>
              <w:bottom w:val="single" w:sz="4" w:space="0" w:color="auto"/>
              <w:right w:val="single" w:sz="4" w:space="0" w:color="auto"/>
            </w:tcBorders>
          </w:tcPr>
          <w:p w14:paraId="1DCAADB1" w14:textId="032C5C0B" w:rsidR="00A47E5D" w:rsidRPr="005F34C1" w:rsidRDefault="00A47E5D" w:rsidP="00A47E5D">
            <w:pPr>
              <w:jc w:val="right"/>
              <w:rPr>
                <w:sz w:val="22"/>
                <w:szCs w:val="22"/>
              </w:rPr>
            </w:pPr>
          </w:p>
        </w:tc>
      </w:tr>
      <w:tr w:rsidR="00A47E5D" w14:paraId="1D41CB9B" w14:textId="77777777" w:rsidTr="000A167B">
        <w:trPr>
          <w:trHeight w:val="127"/>
        </w:trPr>
        <w:tc>
          <w:tcPr>
            <w:tcW w:w="1868" w:type="dxa"/>
            <w:vMerge/>
            <w:shd w:val="clear" w:color="auto" w:fill="auto"/>
            <w:vAlign w:val="center"/>
          </w:tcPr>
          <w:p w14:paraId="638BC019" w14:textId="77777777" w:rsidR="00A47E5D" w:rsidRPr="005F34C1" w:rsidRDefault="00A47E5D" w:rsidP="00A47E5D">
            <w:pPr>
              <w:rPr>
                <w:sz w:val="22"/>
                <w:szCs w:val="22"/>
              </w:rPr>
            </w:pPr>
          </w:p>
        </w:tc>
        <w:tc>
          <w:tcPr>
            <w:tcW w:w="1779" w:type="dxa"/>
            <w:vMerge/>
            <w:shd w:val="clear" w:color="auto" w:fill="auto"/>
            <w:vAlign w:val="center"/>
          </w:tcPr>
          <w:p w14:paraId="035562EE" w14:textId="77777777" w:rsidR="00A47E5D" w:rsidRPr="005F34C1" w:rsidRDefault="00A47E5D" w:rsidP="00A47E5D">
            <w:pPr>
              <w:jc w:val="right"/>
              <w:rPr>
                <w:sz w:val="22"/>
                <w:szCs w:val="22"/>
              </w:rPr>
            </w:pPr>
          </w:p>
        </w:tc>
        <w:tc>
          <w:tcPr>
            <w:tcW w:w="1270" w:type="dxa"/>
            <w:vMerge/>
            <w:shd w:val="clear" w:color="auto" w:fill="auto"/>
            <w:vAlign w:val="center"/>
          </w:tcPr>
          <w:p w14:paraId="7DC0E62D" w14:textId="77777777" w:rsidR="00A47E5D" w:rsidRPr="00B558FB" w:rsidRDefault="00A47E5D" w:rsidP="00A47E5D">
            <w:pPr>
              <w:jc w:val="center"/>
              <w:rPr>
                <w:i/>
                <w:color w:val="FF0000"/>
                <w:sz w:val="22"/>
                <w:szCs w:val="22"/>
              </w:rPr>
            </w:pPr>
          </w:p>
        </w:tc>
        <w:tc>
          <w:tcPr>
            <w:tcW w:w="1587" w:type="dxa"/>
            <w:vMerge/>
            <w:tcBorders>
              <w:right w:val="single" w:sz="4" w:space="0" w:color="auto"/>
            </w:tcBorders>
            <w:shd w:val="clear" w:color="auto" w:fill="auto"/>
            <w:vAlign w:val="center"/>
          </w:tcPr>
          <w:p w14:paraId="6C4B4282" w14:textId="77777777" w:rsidR="00A47E5D" w:rsidRPr="00B558FB" w:rsidRDefault="00A47E5D" w:rsidP="00A47E5D">
            <w:pPr>
              <w:jc w:val="right"/>
              <w:rPr>
                <w:color w:val="FF0000"/>
                <w:sz w:val="22"/>
                <w:szCs w:val="22"/>
              </w:rPr>
            </w:pPr>
          </w:p>
        </w:tc>
        <w:tc>
          <w:tcPr>
            <w:tcW w:w="1746" w:type="dxa"/>
            <w:tcBorders>
              <w:right w:val="single" w:sz="4" w:space="0" w:color="auto"/>
            </w:tcBorders>
          </w:tcPr>
          <w:p w14:paraId="73CB67CC" w14:textId="562B5CCC" w:rsidR="00A47E5D" w:rsidRDefault="00A47E5D" w:rsidP="00A47E5D">
            <w:pPr>
              <w:jc w:val="right"/>
            </w:pPr>
            <w:r w:rsidRPr="00E32DA6">
              <w:rPr>
                <w:sz w:val="16"/>
                <w:szCs w:val="16"/>
              </w:rPr>
              <w:t>Drugi kwartał 2023</w:t>
            </w:r>
          </w:p>
        </w:tc>
        <w:tc>
          <w:tcPr>
            <w:tcW w:w="1746" w:type="dxa"/>
            <w:tcBorders>
              <w:top w:val="single" w:sz="4" w:space="0" w:color="auto"/>
              <w:left w:val="single" w:sz="4" w:space="0" w:color="auto"/>
              <w:bottom w:val="single" w:sz="4" w:space="0" w:color="auto"/>
              <w:right w:val="single" w:sz="4" w:space="0" w:color="auto"/>
            </w:tcBorders>
          </w:tcPr>
          <w:p w14:paraId="1E43773B" w14:textId="71CA2A73" w:rsidR="00A47E5D" w:rsidRDefault="00A47E5D" w:rsidP="00A47E5D">
            <w:pPr>
              <w:jc w:val="right"/>
            </w:pPr>
          </w:p>
        </w:tc>
      </w:tr>
      <w:tr w:rsidR="00A47E5D" w14:paraId="351222E5" w14:textId="77777777" w:rsidTr="000A167B">
        <w:trPr>
          <w:trHeight w:val="127"/>
        </w:trPr>
        <w:tc>
          <w:tcPr>
            <w:tcW w:w="1868" w:type="dxa"/>
            <w:vMerge/>
            <w:shd w:val="clear" w:color="auto" w:fill="auto"/>
            <w:vAlign w:val="center"/>
          </w:tcPr>
          <w:p w14:paraId="002CC37E" w14:textId="77777777" w:rsidR="00A47E5D" w:rsidRPr="005F34C1" w:rsidRDefault="00A47E5D" w:rsidP="00A47E5D">
            <w:pPr>
              <w:rPr>
                <w:sz w:val="22"/>
                <w:szCs w:val="22"/>
              </w:rPr>
            </w:pPr>
          </w:p>
        </w:tc>
        <w:tc>
          <w:tcPr>
            <w:tcW w:w="1779" w:type="dxa"/>
            <w:vMerge/>
            <w:shd w:val="clear" w:color="auto" w:fill="auto"/>
            <w:vAlign w:val="center"/>
          </w:tcPr>
          <w:p w14:paraId="50546581" w14:textId="77777777" w:rsidR="00A47E5D" w:rsidRPr="005F34C1" w:rsidRDefault="00A47E5D" w:rsidP="00A47E5D">
            <w:pPr>
              <w:jc w:val="right"/>
              <w:rPr>
                <w:sz w:val="22"/>
                <w:szCs w:val="22"/>
              </w:rPr>
            </w:pPr>
          </w:p>
        </w:tc>
        <w:tc>
          <w:tcPr>
            <w:tcW w:w="1270" w:type="dxa"/>
            <w:vMerge/>
            <w:shd w:val="clear" w:color="auto" w:fill="auto"/>
            <w:vAlign w:val="center"/>
          </w:tcPr>
          <w:p w14:paraId="50C6F090" w14:textId="77777777" w:rsidR="00A47E5D" w:rsidRPr="00B558FB" w:rsidRDefault="00A47E5D" w:rsidP="00A47E5D">
            <w:pPr>
              <w:jc w:val="center"/>
              <w:rPr>
                <w:i/>
                <w:color w:val="FF0000"/>
                <w:sz w:val="22"/>
                <w:szCs w:val="22"/>
              </w:rPr>
            </w:pPr>
          </w:p>
        </w:tc>
        <w:tc>
          <w:tcPr>
            <w:tcW w:w="1587" w:type="dxa"/>
            <w:vMerge/>
            <w:tcBorders>
              <w:right w:val="single" w:sz="4" w:space="0" w:color="auto"/>
            </w:tcBorders>
            <w:shd w:val="clear" w:color="auto" w:fill="auto"/>
            <w:vAlign w:val="center"/>
          </w:tcPr>
          <w:p w14:paraId="7B079F59" w14:textId="77777777" w:rsidR="00A47E5D" w:rsidRPr="00B558FB" w:rsidRDefault="00A47E5D" w:rsidP="00A47E5D">
            <w:pPr>
              <w:jc w:val="right"/>
              <w:rPr>
                <w:color w:val="FF0000"/>
                <w:sz w:val="22"/>
                <w:szCs w:val="22"/>
              </w:rPr>
            </w:pPr>
          </w:p>
        </w:tc>
        <w:tc>
          <w:tcPr>
            <w:tcW w:w="1746" w:type="dxa"/>
            <w:tcBorders>
              <w:right w:val="single" w:sz="4" w:space="0" w:color="auto"/>
            </w:tcBorders>
          </w:tcPr>
          <w:p w14:paraId="607A3641" w14:textId="5893E4FC" w:rsidR="00A47E5D" w:rsidRDefault="00A47E5D" w:rsidP="00A47E5D">
            <w:pPr>
              <w:jc w:val="right"/>
            </w:pPr>
            <w:r w:rsidRPr="00E32DA6">
              <w:rPr>
                <w:sz w:val="16"/>
                <w:szCs w:val="16"/>
              </w:rPr>
              <w:t>Trzeci kwartał 2023</w:t>
            </w:r>
          </w:p>
        </w:tc>
        <w:tc>
          <w:tcPr>
            <w:tcW w:w="1746" w:type="dxa"/>
            <w:tcBorders>
              <w:top w:val="single" w:sz="4" w:space="0" w:color="auto"/>
              <w:left w:val="single" w:sz="4" w:space="0" w:color="auto"/>
              <w:bottom w:val="single" w:sz="4" w:space="0" w:color="auto"/>
              <w:right w:val="single" w:sz="4" w:space="0" w:color="auto"/>
            </w:tcBorders>
          </w:tcPr>
          <w:p w14:paraId="6E790DC5" w14:textId="5D59FE36" w:rsidR="00A47E5D" w:rsidRDefault="00A47E5D" w:rsidP="00A47E5D">
            <w:pPr>
              <w:jc w:val="right"/>
            </w:pPr>
          </w:p>
        </w:tc>
      </w:tr>
      <w:tr w:rsidR="00A47E5D" w14:paraId="343342EF" w14:textId="77777777" w:rsidTr="000A167B">
        <w:trPr>
          <w:trHeight w:val="194"/>
        </w:trPr>
        <w:tc>
          <w:tcPr>
            <w:tcW w:w="1868" w:type="dxa"/>
            <w:vMerge/>
            <w:tcBorders>
              <w:bottom w:val="single" w:sz="12" w:space="0" w:color="auto"/>
            </w:tcBorders>
            <w:shd w:val="clear" w:color="auto" w:fill="auto"/>
            <w:vAlign w:val="center"/>
          </w:tcPr>
          <w:p w14:paraId="13D18D6D" w14:textId="77777777" w:rsidR="00A47E5D" w:rsidRPr="005F34C1" w:rsidRDefault="00A47E5D" w:rsidP="00A47E5D">
            <w:pPr>
              <w:rPr>
                <w:sz w:val="22"/>
                <w:szCs w:val="22"/>
              </w:rPr>
            </w:pPr>
          </w:p>
        </w:tc>
        <w:tc>
          <w:tcPr>
            <w:tcW w:w="1779" w:type="dxa"/>
            <w:vMerge/>
            <w:tcBorders>
              <w:bottom w:val="single" w:sz="12" w:space="0" w:color="auto"/>
            </w:tcBorders>
            <w:shd w:val="clear" w:color="auto" w:fill="auto"/>
            <w:vAlign w:val="center"/>
          </w:tcPr>
          <w:p w14:paraId="692B4717" w14:textId="77777777" w:rsidR="00A47E5D" w:rsidRPr="005F34C1" w:rsidRDefault="00A47E5D" w:rsidP="00A47E5D">
            <w:pPr>
              <w:jc w:val="right"/>
              <w:rPr>
                <w:sz w:val="22"/>
                <w:szCs w:val="22"/>
              </w:rPr>
            </w:pPr>
          </w:p>
        </w:tc>
        <w:tc>
          <w:tcPr>
            <w:tcW w:w="1270" w:type="dxa"/>
            <w:vMerge/>
            <w:tcBorders>
              <w:bottom w:val="single" w:sz="12" w:space="0" w:color="auto"/>
            </w:tcBorders>
            <w:shd w:val="clear" w:color="auto" w:fill="auto"/>
            <w:vAlign w:val="center"/>
          </w:tcPr>
          <w:p w14:paraId="3C533BE9" w14:textId="77777777" w:rsidR="00A47E5D" w:rsidRPr="00B558FB" w:rsidRDefault="00A47E5D" w:rsidP="00A47E5D">
            <w:pPr>
              <w:jc w:val="center"/>
              <w:rPr>
                <w:i/>
                <w:color w:val="FF0000"/>
                <w:sz w:val="22"/>
                <w:szCs w:val="22"/>
              </w:rPr>
            </w:pPr>
          </w:p>
        </w:tc>
        <w:tc>
          <w:tcPr>
            <w:tcW w:w="1587" w:type="dxa"/>
            <w:vMerge/>
            <w:tcBorders>
              <w:bottom w:val="single" w:sz="12" w:space="0" w:color="auto"/>
            </w:tcBorders>
            <w:shd w:val="clear" w:color="auto" w:fill="auto"/>
            <w:vAlign w:val="center"/>
          </w:tcPr>
          <w:p w14:paraId="602E2B77" w14:textId="77777777" w:rsidR="00A47E5D" w:rsidRPr="00B558FB" w:rsidRDefault="00A47E5D" w:rsidP="00A47E5D">
            <w:pPr>
              <w:jc w:val="right"/>
              <w:rPr>
                <w:color w:val="FF0000"/>
                <w:sz w:val="22"/>
                <w:szCs w:val="22"/>
              </w:rPr>
            </w:pPr>
          </w:p>
        </w:tc>
        <w:tc>
          <w:tcPr>
            <w:tcW w:w="1746" w:type="dxa"/>
            <w:tcBorders>
              <w:bottom w:val="single" w:sz="12" w:space="0" w:color="auto"/>
            </w:tcBorders>
          </w:tcPr>
          <w:p w14:paraId="159FDA7D" w14:textId="3CC48072" w:rsidR="00A47E5D" w:rsidRDefault="00A47E5D" w:rsidP="00A47E5D">
            <w:pPr>
              <w:jc w:val="right"/>
            </w:pPr>
            <w:r w:rsidRPr="00E32DA6">
              <w:rPr>
                <w:sz w:val="16"/>
                <w:szCs w:val="16"/>
              </w:rPr>
              <w:t>Czwarty kwartał 2023</w:t>
            </w:r>
          </w:p>
        </w:tc>
        <w:tc>
          <w:tcPr>
            <w:tcW w:w="1746" w:type="dxa"/>
            <w:tcBorders>
              <w:top w:val="single" w:sz="4" w:space="0" w:color="auto"/>
              <w:bottom w:val="single" w:sz="12" w:space="0" w:color="auto"/>
            </w:tcBorders>
          </w:tcPr>
          <w:p w14:paraId="66465B8E" w14:textId="4B80573F" w:rsidR="00A47E5D" w:rsidRDefault="00A47E5D" w:rsidP="00A47E5D">
            <w:pPr>
              <w:jc w:val="right"/>
            </w:pPr>
          </w:p>
        </w:tc>
      </w:tr>
      <w:tr w:rsidR="00A47E5D" w:rsidRPr="008B257D" w14:paraId="21D1B90B" w14:textId="77777777" w:rsidTr="000A167B">
        <w:trPr>
          <w:trHeight w:val="626"/>
        </w:trPr>
        <w:tc>
          <w:tcPr>
            <w:tcW w:w="1868" w:type="dxa"/>
            <w:tcBorders>
              <w:top w:val="single" w:sz="12" w:space="0" w:color="auto"/>
            </w:tcBorders>
            <w:shd w:val="clear" w:color="auto" w:fill="auto"/>
            <w:vAlign w:val="center"/>
          </w:tcPr>
          <w:p w14:paraId="2D9B9754" w14:textId="77777777" w:rsidR="00A47E5D" w:rsidRPr="005F34C1" w:rsidRDefault="00A47E5D" w:rsidP="00A47E5D">
            <w:pPr>
              <w:rPr>
                <w:b/>
                <w:sz w:val="22"/>
                <w:szCs w:val="22"/>
              </w:rPr>
            </w:pPr>
            <w:r w:rsidRPr="005F34C1">
              <w:rPr>
                <w:b/>
                <w:sz w:val="22"/>
                <w:szCs w:val="22"/>
              </w:rPr>
              <w:t>RAZEM</w:t>
            </w:r>
          </w:p>
        </w:tc>
        <w:tc>
          <w:tcPr>
            <w:tcW w:w="1779" w:type="dxa"/>
            <w:tcBorders>
              <w:top w:val="single" w:sz="12" w:space="0" w:color="auto"/>
            </w:tcBorders>
            <w:shd w:val="clear" w:color="auto" w:fill="auto"/>
            <w:vAlign w:val="center"/>
          </w:tcPr>
          <w:p w14:paraId="45093673" w14:textId="77777777" w:rsidR="00A47E5D" w:rsidRPr="005F34C1" w:rsidRDefault="00A47E5D" w:rsidP="00A47E5D">
            <w:pPr>
              <w:jc w:val="right"/>
              <w:rPr>
                <w:b/>
                <w:sz w:val="22"/>
                <w:szCs w:val="22"/>
              </w:rPr>
            </w:pPr>
          </w:p>
        </w:tc>
        <w:tc>
          <w:tcPr>
            <w:tcW w:w="1270" w:type="dxa"/>
            <w:tcBorders>
              <w:top w:val="single" w:sz="12" w:space="0" w:color="auto"/>
            </w:tcBorders>
            <w:shd w:val="clear" w:color="auto" w:fill="auto"/>
            <w:vAlign w:val="center"/>
          </w:tcPr>
          <w:p w14:paraId="0D7AB7D1" w14:textId="77777777" w:rsidR="00A47E5D" w:rsidRPr="00B558FB" w:rsidRDefault="00A47E5D" w:rsidP="00A47E5D">
            <w:pPr>
              <w:jc w:val="center"/>
              <w:rPr>
                <w:b/>
                <w:i/>
                <w:color w:val="FF0000"/>
                <w:sz w:val="22"/>
                <w:szCs w:val="22"/>
              </w:rPr>
            </w:pPr>
          </w:p>
        </w:tc>
        <w:tc>
          <w:tcPr>
            <w:tcW w:w="1587" w:type="dxa"/>
            <w:tcBorders>
              <w:top w:val="single" w:sz="12" w:space="0" w:color="auto"/>
            </w:tcBorders>
            <w:shd w:val="clear" w:color="auto" w:fill="auto"/>
            <w:vAlign w:val="center"/>
          </w:tcPr>
          <w:p w14:paraId="37EA7ED4" w14:textId="77777777" w:rsidR="00A47E5D" w:rsidRPr="00B558FB" w:rsidRDefault="00A47E5D" w:rsidP="00A47E5D">
            <w:pPr>
              <w:jc w:val="right"/>
              <w:rPr>
                <w:b/>
                <w:color w:val="FF0000"/>
                <w:sz w:val="22"/>
                <w:szCs w:val="22"/>
              </w:rPr>
            </w:pPr>
          </w:p>
        </w:tc>
        <w:tc>
          <w:tcPr>
            <w:tcW w:w="1746" w:type="dxa"/>
            <w:tcBorders>
              <w:top w:val="single" w:sz="12" w:space="0" w:color="auto"/>
            </w:tcBorders>
          </w:tcPr>
          <w:p w14:paraId="477E3250" w14:textId="77777777" w:rsidR="00A47E5D" w:rsidRPr="008B257D" w:rsidRDefault="00A47E5D" w:rsidP="00A47E5D">
            <w:pPr>
              <w:jc w:val="right"/>
              <w:rPr>
                <w:b/>
                <w:sz w:val="22"/>
                <w:szCs w:val="22"/>
              </w:rPr>
            </w:pPr>
          </w:p>
        </w:tc>
        <w:tc>
          <w:tcPr>
            <w:tcW w:w="1746" w:type="dxa"/>
            <w:tcBorders>
              <w:top w:val="single" w:sz="12" w:space="0" w:color="auto"/>
            </w:tcBorders>
            <w:vAlign w:val="center"/>
          </w:tcPr>
          <w:p w14:paraId="3A1063CE" w14:textId="308DB5A4" w:rsidR="00A47E5D" w:rsidRPr="008B257D" w:rsidRDefault="00A47E5D" w:rsidP="00A47E5D">
            <w:pPr>
              <w:jc w:val="right"/>
              <w:rPr>
                <w:b/>
                <w:sz w:val="22"/>
                <w:szCs w:val="22"/>
              </w:rPr>
            </w:pPr>
          </w:p>
        </w:tc>
      </w:tr>
    </w:tbl>
    <w:p w14:paraId="624427A0" w14:textId="7E0D752C" w:rsidR="006F64CE" w:rsidRDefault="006F64CE" w:rsidP="006B4CE9">
      <w:pPr>
        <w:pStyle w:val="Akapitzlist"/>
        <w:ind w:left="425"/>
        <w:contextualSpacing w:val="0"/>
        <w:jc w:val="both"/>
        <w:rPr>
          <w:rFonts w:asciiTheme="minorHAnsi" w:hAnsiTheme="minorHAnsi" w:cstheme="minorHAnsi"/>
          <w:b/>
          <w:iCs/>
          <w:szCs w:val="20"/>
        </w:rPr>
      </w:pPr>
    </w:p>
    <w:p w14:paraId="618202E1" w14:textId="77777777" w:rsidR="006F64CE" w:rsidRPr="006B4CE9" w:rsidRDefault="006F64CE" w:rsidP="006B4CE9">
      <w:pPr>
        <w:pStyle w:val="Akapitzlist"/>
        <w:ind w:left="425"/>
        <w:contextualSpacing w:val="0"/>
        <w:jc w:val="both"/>
        <w:rPr>
          <w:rFonts w:asciiTheme="minorHAnsi" w:hAnsiTheme="minorHAnsi" w:cstheme="minorHAnsi"/>
          <w:b/>
          <w:iCs/>
          <w:szCs w:val="20"/>
        </w:rPr>
      </w:pPr>
    </w:p>
    <w:p w14:paraId="4006AE9C" w14:textId="56427C47" w:rsidR="00E71FDA" w:rsidRPr="006B4CE9" w:rsidRDefault="00E71FDA" w:rsidP="006B4CE9">
      <w:pPr>
        <w:numPr>
          <w:ilvl w:val="0"/>
          <w:numId w:val="4"/>
        </w:numPr>
        <w:tabs>
          <w:tab w:val="clear" w:pos="502"/>
        </w:tabs>
        <w:ind w:left="425" w:right="-34" w:hanging="425"/>
        <w:rPr>
          <w:rFonts w:cstheme="minorHAnsi"/>
          <w:szCs w:val="20"/>
        </w:rPr>
      </w:pPr>
      <w:r w:rsidRPr="006B4CE9">
        <w:rPr>
          <w:rFonts w:cstheme="minorHAnsi"/>
          <w:szCs w:val="20"/>
        </w:rPr>
        <w:t>Wykonamy</w:t>
      </w:r>
      <w:r w:rsidR="009E1B83" w:rsidRPr="006B4CE9">
        <w:rPr>
          <w:rFonts w:cstheme="minorHAnsi"/>
          <w:szCs w:val="20"/>
        </w:rPr>
        <w:t xml:space="preserve"> przedmiot zamówienia zgodnie z terminami wskazanymi w </w:t>
      </w:r>
      <w:r w:rsidRPr="006B4CE9">
        <w:rPr>
          <w:rFonts w:cstheme="minorHAnsi"/>
          <w:szCs w:val="20"/>
        </w:rPr>
        <w:t xml:space="preserve">rozdz. I pkt </w:t>
      </w:r>
      <w:r w:rsidR="000C7836" w:rsidRPr="006B4CE9">
        <w:rPr>
          <w:rFonts w:cstheme="minorHAnsi"/>
          <w:szCs w:val="20"/>
        </w:rPr>
        <w:t>4</w:t>
      </w:r>
      <w:r w:rsidRPr="006B4CE9">
        <w:rPr>
          <w:rFonts w:cstheme="minorHAnsi"/>
          <w:szCs w:val="20"/>
        </w:rPr>
        <w:t xml:space="preserve"> WZ.</w:t>
      </w:r>
    </w:p>
    <w:p w14:paraId="28F6B91D" w14:textId="77777777" w:rsidR="00D6213B" w:rsidRPr="006B4CE9" w:rsidRDefault="00D6213B" w:rsidP="006B4CE9">
      <w:pPr>
        <w:numPr>
          <w:ilvl w:val="0"/>
          <w:numId w:val="4"/>
        </w:numPr>
        <w:tabs>
          <w:tab w:val="clear" w:pos="502"/>
        </w:tabs>
        <w:ind w:left="426" w:right="-34" w:hanging="426"/>
        <w:rPr>
          <w:rFonts w:cstheme="minorHAnsi"/>
          <w:i/>
          <w:iCs/>
          <w:szCs w:val="20"/>
        </w:rPr>
      </w:pPr>
      <w:r w:rsidRPr="006B4CE9">
        <w:rPr>
          <w:rFonts w:cstheme="minorHAnsi"/>
          <w:iCs/>
          <w:szCs w:val="20"/>
        </w:rPr>
        <w:t>Oświadczam(y), że:</w:t>
      </w:r>
    </w:p>
    <w:p w14:paraId="6CE44D98" w14:textId="117A7EA9" w:rsidR="002422DB" w:rsidRPr="006B4CE9" w:rsidRDefault="00AE00EF" w:rsidP="006B4CE9">
      <w:pPr>
        <w:pStyle w:val="Akapitzlist"/>
        <w:numPr>
          <w:ilvl w:val="0"/>
          <w:numId w:val="19"/>
        </w:numPr>
        <w:ind w:left="851" w:hanging="284"/>
        <w:jc w:val="both"/>
        <w:rPr>
          <w:rFonts w:asciiTheme="minorHAnsi" w:hAnsiTheme="minorHAnsi" w:cstheme="minorHAnsi"/>
          <w:szCs w:val="20"/>
        </w:rPr>
      </w:pPr>
      <w:r w:rsidRPr="006B4CE9">
        <w:rPr>
          <w:rFonts w:asciiTheme="minorHAnsi" w:hAnsiTheme="minorHAnsi" w:cstheme="minorHAnsi"/>
          <w:szCs w:val="20"/>
        </w:rPr>
        <w:t>jestem(</w:t>
      </w:r>
      <w:proofErr w:type="spellStart"/>
      <w:r w:rsidRPr="006B4CE9">
        <w:rPr>
          <w:rFonts w:asciiTheme="minorHAnsi" w:hAnsiTheme="minorHAnsi" w:cstheme="minorHAnsi"/>
          <w:szCs w:val="20"/>
        </w:rPr>
        <w:t>śmy</w:t>
      </w:r>
      <w:proofErr w:type="spellEnd"/>
      <w:r w:rsidRPr="006B4CE9">
        <w:rPr>
          <w:rFonts w:asciiTheme="minorHAnsi" w:hAnsiTheme="minorHAnsi" w:cstheme="minorHAnsi"/>
          <w:szCs w:val="20"/>
        </w:rPr>
        <w:t xml:space="preserve">) związany(i) niniejszą </w:t>
      </w:r>
      <w:r w:rsidR="001376E7" w:rsidRPr="006B4CE9">
        <w:rPr>
          <w:rFonts w:asciiTheme="minorHAnsi" w:hAnsiTheme="minorHAnsi" w:cstheme="minorHAnsi"/>
          <w:szCs w:val="20"/>
        </w:rPr>
        <w:t>ofert</w:t>
      </w:r>
      <w:r w:rsidRPr="006B4CE9">
        <w:rPr>
          <w:rFonts w:asciiTheme="minorHAnsi" w:hAnsiTheme="minorHAnsi" w:cstheme="minorHAnsi"/>
          <w:szCs w:val="20"/>
        </w:rPr>
        <w:t xml:space="preserve">ą przez okres </w:t>
      </w:r>
      <w:r w:rsidR="00E845A5" w:rsidRPr="006B4CE9">
        <w:rPr>
          <w:rFonts w:asciiTheme="minorHAnsi" w:hAnsiTheme="minorHAnsi" w:cstheme="minorHAnsi"/>
          <w:b/>
          <w:szCs w:val="20"/>
        </w:rPr>
        <w:t>6</w:t>
      </w:r>
      <w:r w:rsidR="00D8676E" w:rsidRPr="006B4CE9">
        <w:rPr>
          <w:rFonts w:asciiTheme="minorHAnsi" w:hAnsiTheme="minorHAnsi" w:cstheme="minorHAnsi"/>
          <w:b/>
          <w:szCs w:val="20"/>
        </w:rPr>
        <w:t>0</w:t>
      </w:r>
      <w:r w:rsidR="00D8676E" w:rsidRPr="006B4CE9">
        <w:rPr>
          <w:rFonts w:asciiTheme="minorHAnsi" w:hAnsiTheme="minorHAnsi" w:cstheme="minorHAnsi"/>
          <w:b/>
          <w:bCs/>
          <w:szCs w:val="20"/>
        </w:rPr>
        <w:t xml:space="preserve"> </w:t>
      </w:r>
      <w:r w:rsidRPr="006B4CE9">
        <w:rPr>
          <w:rFonts w:asciiTheme="minorHAnsi" w:hAnsiTheme="minorHAnsi" w:cstheme="minorHAnsi"/>
          <w:b/>
          <w:bCs/>
          <w:szCs w:val="20"/>
        </w:rPr>
        <w:t>dni</w:t>
      </w:r>
      <w:r w:rsidRPr="006B4CE9">
        <w:rPr>
          <w:rFonts w:asciiTheme="minorHAnsi" w:hAnsiTheme="minorHAnsi" w:cstheme="minorHAnsi"/>
          <w:szCs w:val="20"/>
        </w:rPr>
        <w:t xml:space="preserve"> od upływu terminu składania </w:t>
      </w:r>
      <w:r w:rsidR="001376E7" w:rsidRPr="006B4CE9">
        <w:rPr>
          <w:rFonts w:asciiTheme="minorHAnsi" w:hAnsiTheme="minorHAnsi" w:cstheme="minorHAnsi"/>
          <w:szCs w:val="20"/>
        </w:rPr>
        <w:t>ofert</w:t>
      </w:r>
      <w:r w:rsidRPr="006B4CE9">
        <w:rPr>
          <w:rFonts w:asciiTheme="minorHAnsi" w:hAnsiTheme="minorHAnsi" w:cstheme="minorHAnsi"/>
          <w:szCs w:val="20"/>
        </w:rPr>
        <w:t>,</w:t>
      </w:r>
    </w:p>
    <w:p w14:paraId="03F5A2B4" w14:textId="77777777" w:rsidR="004125CD" w:rsidRPr="006B4CE9" w:rsidRDefault="004125CD"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zamówienie wykonam(y):</w:t>
      </w:r>
    </w:p>
    <w:p w14:paraId="376DFC79" w14:textId="55BE6355" w:rsidR="00FE0880" w:rsidRPr="006B4CE9" w:rsidRDefault="00FE0880" w:rsidP="006B4CE9">
      <w:pPr>
        <w:pStyle w:val="Akapitzlist"/>
        <w:ind w:left="851"/>
        <w:contextualSpacing w:val="0"/>
        <w:jc w:val="both"/>
        <w:rPr>
          <w:rFonts w:asciiTheme="minorHAnsi" w:hAnsiTheme="minorHAnsi" w:cstheme="minorHAnsi"/>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w:t>
      </w:r>
      <w:r w:rsidRPr="006B4CE9">
        <w:rPr>
          <w:rFonts w:asciiTheme="minorHAnsi" w:hAnsiTheme="minorHAnsi" w:cstheme="minorHAnsi"/>
          <w:b/>
          <w:bCs/>
          <w:szCs w:val="20"/>
        </w:rPr>
        <w:t xml:space="preserve">samodzielnie / </w:t>
      </w:r>
      <w:r w:rsidRPr="006B4CE9">
        <w:rPr>
          <w:rFonts w:asciiTheme="minorHAnsi" w:hAnsiTheme="minorHAnsi" w:cstheme="minorHAnsi"/>
          <w:b/>
          <w:bCs/>
          <w:szCs w:val="20"/>
        </w:rPr>
        <w:fldChar w:fldCharType="begin">
          <w:ffData>
            <w:name w:val="Wybór2"/>
            <w:enabled/>
            <w:calcOnExit w:val="0"/>
            <w:checkBox>
              <w:sizeAuto/>
              <w:default w:val="0"/>
            </w:checkBox>
          </w:ffData>
        </w:fldChar>
      </w:r>
      <w:r w:rsidRPr="006B4CE9">
        <w:rPr>
          <w:rFonts w:asciiTheme="minorHAnsi" w:hAnsiTheme="minorHAnsi" w:cstheme="minorHAnsi"/>
          <w:b/>
          <w:bCs/>
          <w:szCs w:val="20"/>
        </w:rPr>
        <w:instrText xml:space="preserve"> FORMCHECKBOX </w:instrText>
      </w:r>
      <w:r w:rsidR="000A167B">
        <w:rPr>
          <w:rFonts w:asciiTheme="minorHAnsi" w:hAnsiTheme="minorHAnsi" w:cstheme="minorHAnsi"/>
          <w:b/>
          <w:bCs/>
          <w:szCs w:val="20"/>
        </w:rPr>
      </w:r>
      <w:r w:rsidR="000A167B">
        <w:rPr>
          <w:rFonts w:asciiTheme="minorHAnsi" w:hAnsiTheme="minorHAnsi" w:cstheme="minorHAnsi"/>
          <w:b/>
          <w:bCs/>
          <w:szCs w:val="20"/>
        </w:rPr>
        <w:fldChar w:fldCharType="separate"/>
      </w:r>
      <w:r w:rsidRPr="006B4CE9">
        <w:rPr>
          <w:rFonts w:asciiTheme="minorHAnsi" w:hAnsiTheme="minorHAnsi" w:cstheme="minorHAnsi"/>
          <w:b/>
          <w:bCs/>
          <w:szCs w:val="20"/>
        </w:rPr>
        <w:fldChar w:fldCharType="end"/>
      </w:r>
      <w:r w:rsidRPr="006B4CE9">
        <w:rPr>
          <w:rFonts w:asciiTheme="minorHAnsi" w:hAnsiTheme="minorHAnsi" w:cstheme="minorHAnsi"/>
          <w:b/>
          <w:bCs/>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6B4CE9" w14:paraId="2D6DF1F4" w14:textId="77777777" w:rsidTr="00FE0880">
        <w:trPr>
          <w:trHeight w:val="80"/>
        </w:trPr>
        <w:tc>
          <w:tcPr>
            <w:tcW w:w="9639" w:type="dxa"/>
            <w:vAlign w:val="bottom"/>
          </w:tcPr>
          <w:p w14:paraId="117B89BF" w14:textId="77777777" w:rsidR="00FE0880" w:rsidRPr="006B4CE9" w:rsidRDefault="00FE0880" w:rsidP="006B4CE9">
            <w:pPr>
              <w:pStyle w:val="Listapunktowana"/>
              <w:widowControl w:val="0"/>
              <w:tabs>
                <w:tab w:val="clear" w:pos="360"/>
                <w:tab w:val="left" w:pos="709"/>
              </w:tabs>
              <w:ind w:firstLine="776"/>
              <w:rPr>
                <w:rFonts w:cstheme="minorHAnsi"/>
                <w:szCs w:val="20"/>
              </w:rPr>
            </w:pPr>
            <w:r w:rsidRPr="006B4CE9">
              <w:rPr>
                <w:rFonts w:cstheme="minorHAnsi"/>
                <w:szCs w:val="20"/>
              </w:rPr>
              <w:t xml:space="preserve">Części </w:t>
            </w:r>
            <w:r w:rsidRPr="006B4CE9">
              <w:rPr>
                <w:rFonts w:cstheme="minorHAnsi"/>
                <w:color w:val="000000"/>
                <w:szCs w:val="20"/>
              </w:rPr>
              <w:t>zamówienia</w:t>
            </w:r>
            <w:r w:rsidRPr="006B4CE9">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6B4CE9"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r w:rsidRPr="006B4CE9">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r w:rsidRPr="006B4CE9">
                    <w:rPr>
                      <w:rFonts w:asciiTheme="minorHAnsi" w:hAnsiTheme="minorHAnsi" w:cstheme="minorHAnsi"/>
                      <w:szCs w:val="20"/>
                    </w:rPr>
                    <w:t xml:space="preserve">Dane podwykonawcy </w:t>
                  </w:r>
                  <w:r w:rsidRPr="006B4CE9">
                    <w:rPr>
                      <w:rFonts w:asciiTheme="minorHAnsi" w:hAnsiTheme="minorHAnsi" w:cstheme="minorHAnsi"/>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r w:rsidRPr="006B4CE9">
                    <w:rPr>
                      <w:rFonts w:asciiTheme="minorHAnsi" w:hAnsiTheme="minorHAnsi" w:cstheme="minorHAnsi"/>
                      <w:szCs w:val="20"/>
                    </w:rPr>
                    <w:t>Części zamówienia</w:t>
                  </w:r>
                </w:p>
              </w:tc>
            </w:tr>
            <w:tr w:rsidR="00FE0880" w:rsidRPr="006B4CE9"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r w:rsidRPr="006B4CE9">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6B4CE9" w:rsidRDefault="00FE0880" w:rsidP="006B4CE9">
                  <w:pPr>
                    <w:widowControl w:val="0"/>
                    <w:spacing w:before="0" w:line="276" w:lineRule="auto"/>
                    <w:contextualSpacing/>
                    <w:jc w:val="center"/>
                    <w:rPr>
                      <w:rFonts w:asciiTheme="minorHAnsi" w:hAnsiTheme="minorHAnsi" w:cstheme="minorHAnsi"/>
                      <w:szCs w:val="20"/>
                    </w:rPr>
                  </w:pPr>
                </w:p>
              </w:tc>
            </w:tr>
          </w:tbl>
          <w:p w14:paraId="43ABB5E5" w14:textId="77777777" w:rsidR="00FE0880" w:rsidRPr="006B4CE9" w:rsidRDefault="00FE0880" w:rsidP="006B4CE9">
            <w:pPr>
              <w:widowControl w:val="0"/>
              <w:tabs>
                <w:tab w:val="left" w:pos="709"/>
              </w:tabs>
              <w:ind w:left="708"/>
              <w:contextualSpacing/>
              <w:rPr>
                <w:rFonts w:cstheme="minorHAnsi"/>
                <w:szCs w:val="20"/>
              </w:rPr>
            </w:pPr>
          </w:p>
        </w:tc>
      </w:tr>
      <w:tr w:rsidR="00FE0880" w:rsidRPr="006B4CE9" w14:paraId="72177484" w14:textId="77777777" w:rsidTr="00FE0880">
        <w:trPr>
          <w:trHeight w:val="281"/>
        </w:trPr>
        <w:tc>
          <w:tcPr>
            <w:tcW w:w="9639" w:type="dxa"/>
            <w:vAlign w:val="bottom"/>
          </w:tcPr>
          <w:p w14:paraId="6DE7D65C" w14:textId="77777777" w:rsidR="00FE0880" w:rsidRPr="006B4CE9" w:rsidRDefault="00FE0880" w:rsidP="006B4CE9">
            <w:pPr>
              <w:pStyle w:val="Listapunktowana"/>
              <w:widowControl w:val="0"/>
              <w:tabs>
                <w:tab w:val="clear" w:pos="360"/>
                <w:tab w:val="left" w:pos="709"/>
              </w:tabs>
              <w:ind w:left="639"/>
              <w:rPr>
                <w:rFonts w:cstheme="minorHAnsi"/>
                <w:color w:val="000000"/>
                <w:szCs w:val="20"/>
              </w:rPr>
            </w:pPr>
            <w:r w:rsidRPr="006B4CE9">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0EBE09F4" w14:textId="45634C36" w:rsidR="00C26715"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 xml:space="preserve">otrzymałem(liśmy) wszelkie informacje konieczne do przygotowania </w:t>
      </w:r>
      <w:r w:rsidR="001376E7" w:rsidRPr="006B4CE9">
        <w:rPr>
          <w:rFonts w:asciiTheme="minorHAnsi" w:hAnsiTheme="minorHAnsi" w:cstheme="minorHAnsi"/>
          <w:szCs w:val="20"/>
        </w:rPr>
        <w:t>ofert</w:t>
      </w:r>
      <w:r w:rsidRPr="006B4CE9">
        <w:rPr>
          <w:rFonts w:asciiTheme="minorHAnsi" w:hAnsiTheme="minorHAnsi" w:cstheme="minorHAnsi"/>
          <w:szCs w:val="20"/>
        </w:rPr>
        <w:t>y,</w:t>
      </w:r>
    </w:p>
    <w:p w14:paraId="7392B118" w14:textId="0CC62557" w:rsidR="00C26715"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 xml:space="preserve">wyrażamy zgodę na wprowadzenie skanu naszej </w:t>
      </w:r>
      <w:r w:rsidR="001376E7" w:rsidRPr="006B4CE9">
        <w:rPr>
          <w:rFonts w:asciiTheme="minorHAnsi" w:hAnsiTheme="minorHAnsi" w:cstheme="minorHAnsi"/>
          <w:szCs w:val="20"/>
        </w:rPr>
        <w:t>ofert</w:t>
      </w:r>
      <w:r w:rsidRPr="006B4CE9">
        <w:rPr>
          <w:rFonts w:asciiTheme="minorHAnsi" w:hAnsiTheme="minorHAnsi" w:cstheme="minorHAnsi"/>
          <w:szCs w:val="20"/>
        </w:rPr>
        <w:t>y do Platformy Zakupowej Zamawiającego,</w:t>
      </w:r>
    </w:p>
    <w:p w14:paraId="3B3672BE" w14:textId="41A6C447" w:rsidR="00C26715"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akceptuję(</w:t>
      </w:r>
      <w:proofErr w:type="spellStart"/>
      <w:r w:rsidRPr="006B4CE9">
        <w:rPr>
          <w:rFonts w:asciiTheme="minorHAnsi" w:hAnsiTheme="minorHAnsi" w:cstheme="minorHAnsi"/>
          <w:szCs w:val="20"/>
        </w:rPr>
        <w:t>emy</w:t>
      </w:r>
      <w:proofErr w:type="spellEnd"/>
      <w:r w:rsidRPr="006B4CE9">
        <w:rPr>
          <w:rFonts w:asciiTheme="minorHAnsi" w:hAnsiTheme="minorHAnsi" w:cstheme="minorHAnsi"/>
          <w:szCs w:val="20"/>
        </w:rPr>
        <w:t xml:space="preserve">) treść Warunków Zamówienia i w razie wybrania mojej (naszej) </w:t>
      </w:r>
      <w:r w:rsidR="001376E7" w:rsidRPr="006B4CE9">
        <w:rPr>
          <w:rFonts w:asciiTheme="minorHAnsi" w:hAnsiTheme="minorHAnsi" w:cstheme="minorHAnsi"/>
          <w:szCs w:val="20"/>
        </w:rPr>
        <w:t>ofert</w:t>
      </w:r>
      <w:r w:rsidRPr="006B4CE9">
        <w:rPr>
          <w:rFonts w:asciiTheme="minorHAnsi" w:hAnsiTheme="minorHAnsi" w:cstheme="minorHAnsi"/>
          <w:szCs w:val="20"/>
        </w:rPr>
        <w:t>y zobowiązuję(</w:t>
      </w:r>
      <w:proofErr w:type="spellStart"/>
      <w:r w:rsidRPr="006B4CE9">
        <w:rPr>
          <w:rFonts w:asciiTheme="minorHAnsi" w:hAnsiTheme="minorHAnsi" w:cstheme="minorHAnsi"/>
          <w:szCs w:val="20"/>
        </w:rPr>
        <w:t>emy</w:t>
      </w:r>
      <w:proofErr w:type="spellEnd"/>
      <w:r w:rsidRPr="006B4CE9">
        <w:rPr>
          <w:rFonts w:asciiTheme="minorHAnsi" w:hAnsiTheme="minorHAnsi" w:cstheme="minorHAnsi"/>
          <w:szCs w:val="20"/>
        </w:rPr>
        <w:t xml:space="preserve">) się do podpisania Umowy, zgodnej z projektem stanowiącym </w:t>
      </w:r>
      <w:r w:rsidRPr="006B4CE9">
        <w:rPr>
          <w:rFonts w:asciiTheme="minorHAnsi" w:hAnsiTheme="minorHAnsi" w:cstheme="minorHAnsi"/>
          <w:b/>
          <w:szCs w:val="20"/>
        </w:rPr>
        <w:t xml:space="preserve">Załącznik nr </w:t>
      </w:r>
      <w:r w:rsidR="009A554B" w:rsidRPr="006B4CE9">
        <w:rPr>
          <w:rFonts w:asciiTheme="minorHAnsi" w:hAnsiTheme="minorHAnsi" w:cstheme="minorHAnsi"/>
          <w:b/>
          <w:szCs w:val="20"/>
        </w:rPr>
        <w:t>9</w:t>
      </w:r>
      <w:r w:rsidR="00756F94" w:rsidRPr="006B4CE9">
        <w:rPr>
          <w:rFonts w:asciiTheme="minorHAnsi" w:hAnsiTheme="minorHAnsi" w:cstheme="minorHAnsi"/>
          <w:b/>
          <w:szCs w:val="20"/>
        </w:rPr>
        <w:t xml:space="preserve"> </w:t>
      </w:r>
      <w:r w:rsidRPr="006B4CE9">
        <w:rPr>
          <w:rFonts w:asciiTheme="minorHAnsi" w:hAnsiTheme="minorHAnsi" w:cstheme="minorHAnsi"/>
          <w:b/>
          <w:szCs w:val="20"/>
        </w:rPr>
        <w:t>do Warunków Zamówienia,</w:t>
      </w:r>
    </w:p>
    <w:p w14:paraId="728A4782" w14:textId="56C7CD4F" w:rsidR="00C26715"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 xml:space="preserve">wszelkie informacje zawarte w formularzu </w:t>
      </w:r>
      <w:r w:rsidR="001376E7" w:rsidRPr="006B4CE9">
        <w:rPr>
          <w:rFonts w:asciiTheme="minorHAnsi" w:hAnsiTheme="minorHAnsi" w:cstheme="minorHAnsi"/>
          <w:szCs w:val="20"/>
        </w:rPr>
        <w:t>ofert</w:t>
      </w:r>
      <w:r w:rsidRPr="006B4CE9">
        <w:rPr>
          <w:rFonts w:asciiTheme="minorHAnsi" w:hAnsiTheme="minorHAnsi" w:cstheme="minorHAnsi"/>
          <w:szCs w:val="20"/>
        </w:rPr>
        <w:t>y wraz z załącznikami są zgodne ze stanem faktycznym,</w:t>
      </w:r>
    </w:p>
    <w:p w14:paraId="1C43B22E" w14:textId="77777777" w:rsidR="004125CD"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542E7964" w14:textId="77777777" w:rsidR="004125CD"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zapoznałem(liśmy) się z postanowieniami kodeksu postępowania dla dostawców i partnerów biznesowych Grupy ENEA dostępnymi pod adresem</w:t>
      </w:r>
      <w:r w:rsidR="00B86F9C" w:rsidRPr="006B4CE9">
        <w:rPr>
          <w:rFonts w:asciiTheme="minorHAnsi" w:hAnsiTheme="minorHAnsi" w:cstheme="minorHAnsi"/>
          <w:szCs w:val="20"/>
        </w:rPr>
        <w:t xml:space="preserve"> </w:t>
      </w:r>
      <w:hyperlink r:id="rId12" w:history="1">
        <w:r w:rsidR="00B86F9C" w:rsidRPr="006B4CE9">
          <w:rPr>
            <w:rStyle w:val="Hipercze"/>
            <w:rFonts w:asciiTheme="minorHAnsi" w:hAnsiTheme="minorHAnsi" w:cstheme="minorHAnsi"/>
            <w:szCs w:val="20"/>
          </w:rPr>
          <w:t>https://www.enea.pl/pl/grupaenea/compliance/kodeks-kontrahentow</w:t>
        </w:r>
      </w:hyperlink>
      <w:r w:rsidR="00B86F9C" w:rsidRPr="006B4CE9">
        <w:rPr>
          <w:rFonts w:asciiTheme="minorHAnsi" w:hAnsiTheme="minorHAnsi" w:cstheme="minorHAnsi"/>
          <w:szCs w:val="20"/>
        </w:rPr>
        <w:t xml:space="preserve"> </w:t>
      </w:r>
      <w:r w:rsidRPr="006B4CE9">
        <w:rPr>
          <w:rFonts w:asciiTheme="minorHAnsi" w:hAnsiTheme="minorHAnsi" w:cstheme="minorHAnsi"/>
          <w:szCs w:val="20"/>
        </w:rPr>
        <w:t>oraz zobowiązuję(</w:t>
      </w:r>
      <w:proofErr w:type="spellStart"/>
      <w:r w:rsidRPr="006B4CE9">
        <w:rPr>
          <w:rFonts w:asciiTheme="minorHAnsi" w:hAnsiTheme="minorHAnsi" w:cstheme="minorHAnsi"/>
          <w:szCs w:val="20"/>
        </w:rPr>
        <w:t>emy</w:t>
      </w:r>
      <w:proofErr w:type="spellEnd"/>
      <w:r w:rsidRPr="006B4CE9">
        <w:rPr>
          <w:rFonts w:asciiTheme="minorHAnsi" w:hAnsiTheme="minorHAnsi" w:cstheme="minorHAnsi"/>
          <w:szCs w:val="20"/>
        </w:rPr>
        <w:t xml:space="preserve">) się do ich przestrzegania, </w:t>
      </w:r>
    </w:p>
    <w:p w14:paraId="77F21B13" w14:textId="77777777" w:rsidR="004125CD" w:rsidRPr="006B4CE9" w:rsidRDefault="00D64EB0"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 xml:space="preserve">w terminie </w:t>
      </w:r>
      <w:r w:rsidR="00000C32" w:rsidRPr="006B4CE9">
        <w:rPr>
          <w:rFonts w:asciiTheme="minorHAnsi" w:hAnsiTheme="minorHAnsi" w:cstheme="minorHAnsi"/>
          <w:szCs w:val="20"/>
        </w:rPr>
        <w:t>3</w:t>
      </w:r>
      <w:r w:rsidR="007D3A1F" w:rsidRPr="006B4CE9">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 xml:space="preserve">jesteśmy podmiotem, w którym Skarb Państwa posiada bezpośrednio lub pośrednio udziały [dodatkowa informacja do celów statystycznych]: </w:t>
      </w: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tak / </w:t>
      </w:r>
      <w:r w:rsidRPr="006B4CE9">
        <w:rPr>
          <w:rFonts w:asciiTheme="minorHAnsi" w:hAnsiTheme="minorHAnsi" w:cstheme="minorHAnsi"/>
          <w:szCs w:val="20"/>
        </w:rPr>
        <w:fldChar w:fldCharType="begin">
          <w:ffData>
            <w:name w:val="Wybór2"/>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nie</w:t>
      </w:r>
    </w:p>
    <w:p w14:paraId="4D004D33" w14:textId="77777777" w:rsidR="004125CD" w:rsidRPr="006B4CE9" w:rsidRDefault="007D3A1F"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osobą uprawnioną do udzielania wyjaśnień Zamawiającemu w imieniu Wykonawcy jest:</w:t>
      </w:r>
    </w:p>
    <w:p w14:paraId="0AE372A3" w14:textId="77777777" w:rsidR="004125CD" w:rsidRPr="006B4CE9" w:rsidRDefault="007D3A1F" w:rsidP="006B4CE9">
      <w:pPr>
        <w:pStyle w:val="Akapitzlist"/>
        <w:ind w:left="851"/>
        <w:contextualSpacing w:val="0"/>
        <w:jc w:val="both"/>
        <w:rPr>
          <w:rFonts w:asciiTheme="minorHAnsi" w:hAnsiTheme="minorHAnsi" w:cstheme="minorHAnsi"/>
          <w:iCs/>
          <w:szCs w:val="20"/>
        </w:rPr>
      </w:pPr>
      <w:r w:rsidRPr="006B4CE9">
        <w:rPr>
          <w:rFonts w:asciiTheme="minorHAnsi" w:hAnsiTheme="minorHAnsi" w:cstheme="minorHAnsi"/>
          <w:iCs/>
          <w:szCs w:val="20"/>
        </w:rPr>
        <w:t>Pan(i) …………………………………………..………. , tel.: …………………………………………….. e-mail: …………………………....</w:t>
      </w:r>
    </w:p>
    <w:p w14:paraId="41AE2968" w14:textId="77777777" w:rsidR="004125CD" w:rsidRPr="006B4CE9" w:rsidRDefault="003B17F3"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hAnsiTheme="minorHAnsi" w:cstheme="minorHAnsi"/>
          <w:szCs w:val="20"/>
        </w:rPr>
        <w:t>informacje</w:t>
      </w:r>
      <w:r w:rsidRPr="006B4CE9">
        <w:rPr>
          <w:rFonts w:asciiTheme="minorHAnsi" w:hAnsiTheme="minorHAnsi" w:cstheme="minorHAnsi"/>
          <w:szCs w:val="20"/>
          <w:lang w:eastAsia="pl-PL"/>
        </w:rPr>
        <w:t xml:space="preserve"> o aukcji elektronicznej należy przesłać na adres e-mail: ………………….…….……...</w:t>
      </w:r>
    </w:p>
    <w:p w14:paraId="1427C4FF" w14:textId="77777777" w:rsidR="004125CD" w:rsidRPr="006B4CE9" w:rsidRDefault="00A5562E" w:rsidP="006B4CE9">
      <w:pPr>
        <w:pStyle w:val="Akapitzlist"/>
        <w:numPr>
          <w:ilvl w:val="0"/>
          <w:numId w:val="19"/>
        </w:numPr>
        <w:ind w:left="851" w:hanging="284"/>
        <w:contextualSpacing w:val="0"/>
        <w:jc w:val="both"/>
        <w:rPr>
          <w:rFonts w:asciiTheme="minorHAnsi" w:hAnsiTheme="minorHAnsi" w:cstheme="minorHAnsi"/>
          <w:szCs w:val="20"/>
        </w:rPr>
      </w:pPr>
      <w:r w:rsidRPr="006B4CE9">
        <w:rPr>
          <w:rFonts w:asciiTheme="minorHAnsi" w:eastAsiaTheme="minorHAnsi" w:hAnsiTheme="minorHAnsi" w:cstheme="minorHAnsi"/>
          <w:color w:val="000000"/>
          <w:szCs w:val="20"/>
        </w:rPr>
        <w:t xml:space="preserve">Dane osobowe osób reprezentujących, pracowników Zamawiającego, które zostały przekazane Wykonawcy w ramach niniejszego postępowania, przetwarzane będą zgodnie z klauzulą informacyjną, której treść: </w:t>
      </w:r>
    </w:p>
    <w:p w14:paraId="2F553C36" w14:textId="77777777" w:rsidR="004125CD" w:rsidRPr="006B4CE9" w:rsidRDefault="00A5562E" w:rsidP="006B4CE9">
      <w:pPr>
        <w:pStyle w:val="Akapitzlist"/>
        <w:ind w:left="851"/>
        <w:contextualSpacing w:val="0"/>
        <w:jc w:val="both"/>
        <w:rPr>
          <w:rFonts w:asciiTheme="minorHAnsi" w:eastAsiaTheme="minorHAnsi" w:hAnsiTheme="minorHAnsi" w:cstheme="minorHAnsi"/>
          <w:b/>
          <w:bCs/>
          <w:i/>
          <w:iCs/>
          <w:color w:val="000000"/>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w:t>
      </w:r>
      <w:r w:rsidRPr="006B4CE9">
        <w:rPr>
          <w:rFonts w:asciiTheme="minorHAnsi" w:eastAsiaTheme="minorHAnsi" w:hAnsiTheme="minorHAnsi" w:cstheme="minorHAnsi"/>
          <w:color w:val="000000"/>
          <w:szCs w:val="20"/>
        </w:rPr>
        <w:t xml:space="preserve">dostępna jest na stronach internetowych Wykonawcy - link do klauzul; </w:t>
      </w:r>
      <w:r w:rsidRPr="006B4CE9">
        <w:rPr>
          <w:rFonts w:asciiTheme="minorHAnsi" w:eastAsiaTheme="minorHAnsi" w:hAnsiTheme="minorHAnsi" w:cstheme="minorHAnsi"/>
          <w:color w:val="0000FF"/>
          <w:szCs w:val="20"/>
        </w:rPr>
        <w:t xml:space="preserve">http://www. …… </w:t>
      </w:r>
      <w:r w:rsidRPr="006B4CE9">
        <w:rPr>
          <w:rFonts w:asciiTheme="minorHAnsi" w:eastAsiaTheme="minorHAnsi" w:hAnsiTheme="minorHAnsi" w:cstheme="minorHAnsi"/>
          <w:b/>
          <w:bCs/>
          <w:i/>
          <w:iCs/>
          <w:color w:val="000000"/>
          <w:szCs w:val="20"/>
        </w:rPr>
        <w:t xml:space="preserve">(uzupełnić - jeśli dotyczy) </w:t>
      </w:r>
    </w:p>
    <w:p w14:paraId="3E027AEF" w14:textId="37CB29C7" w:rsidR="00756F94" w:rsidRPr="006B4CE9" w:rsidRDefault="00A5562E" w:rsidP="006B4CE9">
      <w:pPr>
        <w:pStyle w:val="Akapitzlist"/>
        <w:ind w:left="851"/>
        <w:contextualSpacing w:val="0"/>
        <w:jc w:val="both"/>
        <w:rPr>
          <w:rFonts w:asciiTheme="minorHAnsi" w:hAnsiTheme="minorHAnsi" w:cstheme="minorHAnsi"/>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w:t>
      </w:r>
      <w:r w:rsidRPr="006B4CE9">
        <w:rPr>
          <w:rFonts w:asciiTheme="minorHAnsi" w:eastAsiaTheme="minorHAnsi" w:hAnsiTheme="minorHAnsi" w:cstheme="minorHAnsi"/>
          <w:color w:val="000000"/>
          <w:szCs w:val="20"/>
        </w:rPr>
        <w:t xml:space="preserve">przekazana została jako załącznik do </w:t>
      </w:r>
      <w:r w:rsidR="001376E7" w:rsidRPr="006B4CE9">
        <w:rPr>
          <w:rFonts w:asciiTheme="minorHAnsi" w:eastAsiaTheme="minorHAnsi" w:hAnsiTheme="minorHAnsi" w:cstheme="minorHAnsi"/>
          <w:color w:val="000000"/>
          <w:szCs w:val="20"/>
        </w:rPr>
        <w:t>Ofert</w:t>
      </w:r>
      <w:r w:rsidRPr="006B4CE9">
        <w:rPr>
          <w:rFonts w:asciiTheme="minorHAnsi" w:eastAsiaTheme="minorHAnsi" w:hAnsiTheme="minorHAnsi" w:cstheme="minorHAnsi"/>
          <w:color w:val="000000"/>
          <w:szCs w:val="20"/>
        </w:rPr>
        <w:t>y.</w:t>
      </w:r>
    </w:p>
    <w:p w14:paraId="7AB8185B" w14:textId="2F3955AD" w:rsidR="00D14E47" w:rsidRPr="006B4CE9" w:rsidRDefault="00D14E47" w:rsidP="006B4CE9">
      <w:pPr>
        <w:numPr>
          <w:ilvl w:val="0"/>
          <w:numId w:val="4"/>
        </w:numPr>
        <w:ind w:right="-34" w:hanging="426"/>
        <w:jc w:val="left"/>
        <w:rPr>
          <w:rFonts w:cstheme="minorHAnsi"/>
          <w:iCs/>
          <w:szCs w:val="20"/>
        </w:rPr>
      </w:pPr>
      <w:r w:rsidRPr="006B4CE9">
        <w:rPr>
          <w:rFonts w:cstheme="minorHAnsi"/>
          <w:iCs/>
          <w:szCs w:val="20"/>
        </w:rPr>
        <w:t xml:space="preserve">W przypadku wybrania naszej </w:t>
      </w:r>
      <w:r w:rsidR="001376E7" w:rsidRPr="006B4CE9">
        <w:rPr>
          <w:rFonts w:cstheme="minorHAnsi"/>
          <w:iCs/>
          <w:szCs w:val="20"/>
        </w:rPr>
        <w:t>ofert</w:t>
      </w:r>
      <w:r w:rsidRPr="006B4CE9">
        <w:rPr>
          <w:rFonts w:cstheme="minorHAnsi"/>
          <w:iCs/>
          <w:szCs w:val="20"/>
        </w:rPr>
        <w:t>y jako najkorzystniejszej podaje</w:t>
      </w:r>
      <w:r w:rsidR="00756F94" w:rsidRPr="006B4CE9">
        <w:rPr>
          <w:rFonts w:cstheme="minorHAnsi"/>
          <w:iCs/>
          <w:szCs w:val="20"/>
        </w:rPr>
        <w:t>my dane, niezbędne do zawarcia U</w:t>
      </w:r>
      <w:r w:rsidRPr="006B4CE9">
        <w:rPr>
          <w:rFonts w:cstheme="minorHAnsi"/>
          <w:iCs/>
          <w:szCs w:val="20"/>
        </w:rPr>
        <w:t>mowy:</w:t>
      </w:r>
    </w:p>
    <w:p w14:paraId="122AE2AE" w14:textId="09386136" w:rsidR="00D14E47" w:rsidRPr="006B4CE9" w:rsidRDefault="00D14E47" w:rsidP="006B4CE9">
      <w:pPr>
        <w:ind w:left="482"/>
        <w:contextualSpacing/>
        <w:rPr>
          <w:rFonts w:cstheme="minorHAnsi"/>
          <w:szCs w:val="20"/>
          <w:u w:val="single"/>
        </w:rPr>
      </w:pPr>
      <w:r w:rsidRPr="006B4CE9">
        <w:rPr>
          <w:rFonts w:cstheme="minorHAnsi"/>
          <w:szCs w:val="20"/>
          <w:u w:val="single"/>
        </w:rPr>
        <w:t xml:space="preserve">[należy uzupełnić, o ile dane są znane na etapie składania </w:t>
      </w:r>
      <w:r w:rsidR="001376E7" w:rsidRPr="006B4CE9">
        <w:rPr>
          <w:rFonts w:cstheme="minorHAnsi"/>
          <w:szCs w:val="20"/>
          <w:u w:val="single"/>
        </w:rPr>
        <w:t>ofert</w:t>
      </w:r>
      <w:r w:rsidRPr="006B4CE9">
        <w:rPr>
          <w:rFonts w:cstheme="minorHAnsi"/>
          <w:szCs w:val="20"/>
          <w:u w:val="single"/>
        </w:rPr>
        <w:t xml:space="preserve">y] </w:t>
      </w:r>
    </w:p>
    <w:p w14:paraId="47DE06CD" w14:textId="63695BFA" w:rsidR="00D14E47" w:rsidRPr="006B4CE9" w:rsidRDefault="00D14E47" w:rsidP="006B4CE9">
      <w:pPr>
        <w:pStyle w:val="Akapitzlist"/>
        <w:numPr>
          <w:ilvl w:val="0"/>
          <w:numId w:val="63"/>
        </w:numPr>
        <w:ind w:left="851" w:hanging="284"/>
        <w:contextualSpacing w:val="0"/>
        <w:jc w:val="both"/>
        <w:rPr>
          <w:rFonts w:asciiTheme="minorHAnsi" w:eastAsiaTheme="minorHAnsi" w:hAnsiTheme="minorHAnsi" w:cstheme="minorHAnsi"/>
          <w:color w:val="000000"/>
          <w:szCs w:val="20"/>
        </w:rPr>
      </w:pPr>
      <w:r w:rsidRPr="006B4CE9">
        <w:rPr>
          <w:rFonts w:asciiTheme="minorHAnsi" w:eastAsiaTheme="minorHAnsi" w:hAnsiTheme="minorHAnsi" w:cstheme="minorHAnsi"/>
          <w:color w:val="000000"/>
          <w:szCs w:val="20"/>
        </w:rPr>
        <w:t xml:space="preserve">W moim(naszym) imieniu umowę zawrze Pan(i)………. Pełniący(a) funkcję………. </w:t>
      </w:r>
    </w:p>
    <w:p w14:paraId="59D3B9F9" w14:textId="0F09FE56" w:rsidR="00D14E47" w:rsidRPr="006B4CE9" w:rsidRDefault="00D14E47" w:rsidP="006B4CE9">
      <w:pPr>
        <w:pStyle w:val="Akapitzlist"/>
        <w:numPr>
          <w:ilvl w:val="0"/>
          <w:numId w:val="63"/>
        </w:numPr>
        <w:ind w:left="851" w:hanging="284"/>
        <w:contextualSpacing w:val="0"/>
        <w:jc w:val="both"/>
        <w:rPr>
          <w:rFonts w:asciiTheme="minorHAnsi" w:hAnsiTheme="minorHAnsi" w:cstheme="minorHAnsi"/>
          <w:szCs w:val="20"/>
        </w:rPr>
      </w:pPr>
      <w:r w:rsidRPr="006B4CE9">
        <w:rPr>
          <w:rFonts w:asciiTheme="minorHAnsi" w:eastAsiaTheme="minorHAnsi" w:hAnsiTheme="minorHAnsi" w:cstheme="minorHAnsi"/>
          <w:color w:val="000000"/>
          <w:szCs w:val="20"/>
        </w:rPr>
        <w:t>W celu realizacji przedmiotu Umowy, wyznaczam(y) osobę odpowiedzialną za prawidłową realizację Umowy</w:t>
      </w:r>
      <w:r w:rsidR="004125CD" w:rsidRPr="006B4CE9">
        <w:rPr>
          <w:rFonts w:asciiTheme="minorHAnsi" w:hAnsiTheme="minorHAnsi" w:cstheme="minorHAnsi"/>
          <w:szCs w:val="20"/>
        </w:rPr>
        <w:t xml:space="preserve"> – Koordynatorów </w:t>
      </w:r>
      <w:r w:rsidRPr="006B4CE9">
        <w:rPr>
          <w:rFonts w:asciiTheme="minorHAnsi" w:hAnsiTheme="minorHAnsi" w:cstheme="minorHAnsi"/>
          <w:szCs w:val="20"/>
        </w:rPr>
        <w:t>Umowy:</w:t>
      </w:r>
    </w:p>
    <w:p w14:paraId="2A926C8F" w14:textId="0A248137" w:rsidR="00D14E47" w:rsidRPr="006B4CE9" w:rsidRDefault="00D14E47" w:rsidP="006B4CE9">
      <w:pPr>
        <w:ind w:left="851" w:right="402"/>
        <w:contextualSpacing/>
        <w:rPr>
          <w:rFonts w:cstheme="minorHAnsi"/>
          <w:szCs w:val="20"/>
        </w:rPr>
      </w:pPr>
      <w:r w:rsidRPr="006B4CE9">
        <w:rPr>
          <w:rFonts w:cstheme="minorHAnsi"/>
          <w:szCs w:val="20"/>
        </w:rPr>
        <w:t>Imię</w:t>
      </w:r>
      <w:r w:rsidR="00756F94" w:rsidRPr="006B4CE9">
        <w:rPr>
          <w:rFonts w:cstheme="minorHAnsi"/>
          <w:szCs w:val="20"/>
        </w:rPr>
        <w:t xml:space="preserve"> i</w:t>
      </w:r>
      <w:r w:rsidRPr="006B4CE9">
        <w:rPr>
          <w:rFonts w:cstheme="minorHAnsi"/>
          <w:szCs w:val="20"/>
        </w:rPr>
        <w:t xml:space="preserve"> nazwisko: </w:t>
      </w:r>
    </w:p>
    <w:p w14:paraId="4E5B8164" w14:textId="54225BD1" w:rsidR="00D14E47" w:rsidRPr="006B4CE9" w:rsidRDefault="004125CD" w:rsidP="006B4CE9">
      <w:pPr>
        <w:ind w:left="851" w:right="402"/>
        <w:contextualSpacing/>
        <w:rPr>
          <w:rFonts w:cstheme="minorHAnsi"/>
          <w:szCs w:val="20"/>
        </w:rPr>
      </w:pPr>
      <w:r w:rsidRPr="006B4CE9">
        <w:rPr>
          <w:rFonts w:cstheme="minorHAnsi"/>
          <w:szCs w:val="20"/>
        </w:rPr>
        <w:t xml:space="preserve">e-mail: </w:t>
      </w:r>
      <w:r w:rsidR="00D14E47" w:rsidRPr="006B4CE9">
        <w:rPr>
          <w:rFonts w:cstheme="minorHAnsi"/>
          <w:szCs w:val="20"/>
        </w:rPr>
        <w:t>…..</w:t>
      </w:r>
    </w:p>
    <w:p w14:paraId="277FB232" w14:textId="2F1AA242" w:rsidR="00D14E47" w:rsidRPr="006B4CE9" w:rsidRDefault="00D14E47" w:rsidP="006B4CE9">
      <w:pPr>
        <w:ind w:left="851" w:right="402"/>
        <w:contextualSpacing/>
        <w:rPr>
          <w:rFonts w:cstheme="minorHAnsi"/>
          <w:szCs w:val="20"/>
        </w:rPr>
      </w:pPr>
      <w:r w:rsidRPr="006B4CE9">
        <w:rPr>
          <w:rFonts w:cstheme="minorHAnsi"/>
          <w:szCs w:val="20"/>
        </w:rPr>
        <w:t>nr tel.</w:t>
      </w:r>
      <w:r w:rsidR="003E40D2" w:rsidRPr="006B4CE9">
        <w:rPr>
          <w:rFonts w:cstheme="minorHAnsi"/>
          <w:szCs w:val="20"/>
        </w:rPr>
        <w:t xml:space="preserve"> </w:t>
      </w:r>
      <w:r w:rsidRPr="006B4CE9">
        <w:rPr>
          <w:rFonts w:cstheme="minorHAnsi"/>
          <w:szCs w:val="20"/>
        </w:rPr>
        <w:t>…..</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6B4CE9" w14:paraId="41EE786F" w14:textId="77777777" w:rsidTr="00FF1DDE">
        <w:trPr>
          <w:trHeigh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6B4CE9" w:rsidRDefault="00EE5356" w:rsidP="006B4CE9">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6B4CE9" w:rsidRDefault="00EE5356" w:rsidP="006B4CE9">
            <w:pPr>
              <w:rPr>
                <w:rFonts w:cstheme="minorHAnsi"/>
                <w:szCs w:val="20"/>
              </w:rPr>
            </w:pPr>
          </w:p>
        </w:tc>
      </w:tr>
      <w:tr w:rsidR="00EE5356" w:rsidRPr="006B4CE9" w14:paraId="437FAE71" w14:textId="77777777" w:rsidTr="007D3A1F">
        <w:trPr>
          <w:jc w:val="center"/>
        </w:trPr>
        <w:tc>
          <w:tcPr>
            <w:tcW w:w="4059" w:type="dxa"/>
            <w:tcBorders>
              <w:top w:val="nil"/>
              <w:left w:val="nil"/>
              <w:bottom w:val="nil"/>
              <w:right w:val="nil"/>
            </w:tcBorders>
          </w:tcPr>
          <w:p w14:paraId="748F1D74" w14:textId="77777777" w:rsidR="00EE5356" w:rsidRPr="006B4CE9" w:rsidRDefault="00EE5356" w:rsidP="006B4CE9">
            <w:pPr>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tcPr>
          <w:p w14:paraId="3169D0E5" w14:textId="7E2525B6" w:rsidR="00EE5356" w:rsidRPr="006B4CE9" w:rsidRDefault="0025327E" w:rsidP="006B4CE9">
            <w:pPr>
              <w:jc w:val="center"/>
              <w:rPr>
                <w:rFonts w:cstheme="minorHAnsi"/>
                <w:b/>
                <w:szCs w:val="20"/>
              </w:rPr>
            </w:pPr>
            <w:r w:rsidRPr="006B4CE9">
              <w:rPr>
                <w:rFonts w:cstheme="minorHAnsi"/>
                <w:b/>
                <w:szCs w:val="20"/>
              </w:rPr>
              <w:t>P</w:t>
            </w:r>
            <w:r w:rsidR="00EE5356" w:rsidRPr="006B4CE9">
              <w:rPr>
                <w:rFonts w:cstheme="minorHAnsi"/>
                <w:b/>
                <w:szCs w:val="20"/>
              </w:rPr>
              <w:t>odpis przedstawiciela(i) Wykonawcy</w:t>
            </w:r>
          </w:p>
        </w:tc>
      </w:tr>
    </w:tbl>
    <w:p w14:paraId="08AE6787" w14:textId="4C0B60FA" w:rsidR="00A25BAF" w:rsidRPr="006B4CE9" w:rsidRDefault="00C57CD3" w:rsidP="006B4CE9">
      <w:pPr>
        <w:pStyle w:val="Nagwek"/>
        <w:tabs>
          <w:tab w:val="left" w:pos="7680"/>
        </w:tabs>
        <w:rPr>
          <w:rFonts w:cstheme="minorHAnsi"/>
          <w:b/>
          <w:szCs w:val="20"/>
          <w:u w:val="single"/>
        </w:rPr>
      </w:pPr>
      <w:bookmarkStart w:id="9" w:name="_Toc74857824"/>
      <w:bookmarkStart w:id="10" w:name="_Toc79664050"/>
      <w:r w:rsidRPr="006B4CE9">
        <w:rPr>
          <w:rFonts w:cstheme="minorHAnsi"/>
          <w:b/>
          <w:szCs w:val="20"/>
          <w:u w:val="single"/>
        </w:rPr>
        <w:br w:type="page"/>
      </w:r>
    </w:p>
    <w:p w14:paraId="4F4D80B1" w14:textId="4035879F" w:rsidR="00511E0F" w:rsidRPr="006B4CE9" w:rsidRDefault="00B64879" w:rsidP="006B4CE9">
      <w:pPr>
        <w:pStyle w:val="Nagwek4"/>
        <w:spacing w:before="0" w:after="0"/>
        <w:jc w:val="both"/>
        <w:rPr>
          <w:rFonts w:cstheme="minorHAnsi"/>
          <w:sz w:val="20"/>
          <w:szCs w:val="20"/>
          <w:u w:val="single"/>
        </w:rPr>
      </w:pPr>
      <w:bookmarkStart w:id="11" w:name="_Toc120177939"/>
      <w:r w:rsidRPr="006B4CE9">
        <w:rPr>
          <w:rFonts w:cstheme="minorHAnsi"/>
          <w:sz w:val="20"/>
          <w:szCs w:val="20"/>
          <w:u w:val="single"/>
        </w:rPr>
        <w:lastRenderedPageBreak/>
        <w:t>Z</w:t>
      </w:r>
      <w:r w:rsidR="003315D7" w:rsidRPr="006B4CE9">
        <w:rPr>
          <w:rFonts w:cstheme="minorHAnsi"/>
          <w:sz w:val="20"/>
          <w:szCs w:val="20"/>
          <w:u w:val="single"/>
        </w:rPr>
        <w:t xml:space="preserve">AŁĄCZNIK NR </w:t>
      </w:r>
      <w:r w:rsidR="003F62A6" w:rsidRPr="006B4CE9">
        <w:rPr>
          <w:rFonts w:cstheme="minorHAnsi"/>
          <w:sz w:val="20"/>
          <w:szCs w:val="20"/>
          <w:u w:val="single"/>
        </w:rPr>
        <w:t>2</w:t>
      </w:r>
      <w:r w:rsidR="00872D3D" w:rsidRPr="006B4CE9">
        <w:rPr>
          <w:rFonts w:cstheme="minorHAnsi"/>
          <w:sz w:val="20"/>
          <w:szCs w:val="20"/>
          <w:u w:val="single"/>
        </w:rPr>
        <w:t>.</w:t>
      </w:r>
      <w:r w:rsidR="003315D7" w:rsidRPr="006B4CE9">
        <w:rPr>
          <w:rFonts w:cstheme="minorHAnsi"/>
          <w:sz w:val="20"/>
          <w:szCs w:val="20"/>
          <w:u w:val="single"/>
        </w:rPr>
        <w:t xml:space="preserve"> OŚWIADCZENIE WYKONAWCY O BRAKU PODSTAW DO WYKLUCZENIA Z POSTĘPOWANIA</w:t>
      </w:r>
      <w:bookmarkEnd w:id="9"/>
      <w:bookmarkEnd w:id="10"/>
      <w:r w:rsidR="003F62A6" w:rsidRPr="006B4CE9">
        <w:rPr>
          <w:rFonts w:cstheme="minorHAnsi"/>
          <w:sz w:val="20"/>
          <w:szCs w:val="20"/>
          <w:u w:val="single"/>
        </w:rPr>
        <w:t xml:space="preserve"> ORAZ SPEŁNENIU WARUNKÓW UDZIAŁU W POSTĘPOWANIU (SKŁADANE WRAZ Z </w:t>
      </w:r>
      <w:r w:rsidR="001376E7" w:rsidRPr="006B4CE9">
        <w:rPr>
          <w:rFonts w:cstheme="minorHAnsi"/>
          <w:sz w:val="20"/>
          <w:szCs w:val="20"/>
          <w:u w:val="single"/>
        </w:rPr>
        <w:t>OFERT</w:t>
      </w:r>
      <w:r w:rsidR="007E46BF" w:rsidRPr="006B4CE9">
        <w:rPr>
          <w:rFonts w:cstheme="minorHAnsi"/>
          <w:sz w:val="20"/>
          <w:szCs w:val="20"/>
          <w:u w:val="single"/>
        </w:rPr>
        <w:t>Ą</w:t>
      </w:r>
      <w:r w:rsidR="003F62A6" w:rsidRPr="006B4CE9">
        <w:rPr>
          <w:rFonts w:cstheme="minorHAnsi"/>
          <w:sz w:val="20"/>
          <w:szCs w:val="20"/>
          <w:u w:val="single"/>
        </w:rPr>
        <w:t>)</w:t>
      </w:r>
      <w:bookmarkEnd w:id="11"/>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6B4CE9" w14:paraId="103BD81F" w14:textId="77777777" w:rsidTr="009061E1">
        <w:trPr>
          <w:trHeight w:val="1134"/>
        </w:trPr>
        <w:tc>
          <w:tcPr>
            <w:tcW w:w="3850" w:type="dxa"/>
            <w:vAlign w:val="bottom"/>
          </w:tcPr>
          <w:p w14:paraId="57DE41B9" w14:textId="1763D65F" w:rsidR="00511E0F" w:rsidRPr="006B4CE9" w:rsidRDefault="00900038" w:rsidP="006B4CE9">
            <w:pPr>
              <w:tabs>
                <w:tab w:val="left" w:pos="709"/>
              </w:tabs>
              <w:suppressAutoHyphens/>
              <w:overflowPunct w:val="0"/>
              <w:autoSpaceDE w:val="0"/>
              <w:autoSpaceDN w:val="0"/>
              <w:adjustRightInd w:val="0"/>
              <w:jc w:val="center"/>
              <w:textAlignment w:val="baseline"/>
              <w:rPr>
                <w:rFonts w:cstheme="minorHAnsi"/>
                <w:szCs w:val="20"/>
              </w:rPr>
            </w:pPr>
            <w:r w:rsidRPr="006B4CE9">
              <w:rPr>
                <w:rFonts w:cstheme="minorHAnsi"/>
                <w:szCs w:val="20"/>
              </w:rPr>
              <w:t xml:space="preserve">(nazwa </w:t>
            </w:r>
            <w:r w:rsidR="00511E0F" w:rsidRPr="006B4CE9">
              <w:rPr>
                <w:rFonts w:cstheme="minorHAnsi"/>
                <w:szCs w:val="20"/>
              </w:rPr>
              <w:t>Wykonawcy)</w:t>
            </w:r>
          </w:p>
        </w:tc>
        <w:tc>
          <w:tcPr>
            <w:tcW w:w="5927" w:type="dxa"/>
            <w:tcBorders>
              <w:top w:val="nil"/>
              <w:left w:val="nil"/>
              <w:bottom w:val="nil"/>
              <w:right w:val="nil"/>
            </w:tcBorders>
          </w:tcPr>
          <w:p w14:paraId="048C2A35" w14:textId="77777777" w:rsidR="00511E0F" w:rsidRPr="006B4CE9" w:rsidRDefault="00511E0F" w:rsidP="006B4CE9">
            <w:pPr>
              <w:tabs>
                <w:tab w:val="left" w:pos="709"/>
              </w:tabs>
              <w:suppressAutoHyphens/>
              <w:overflowPunct w:val="0"/>
              <w:autoSpaceDE w:val="0"/>
              <w:autoSpaceDN w:val="0"/>
              <w:adjustRightInd w:val="0"/>
              <w:textAlignment w:val="baseline"/>
              <w:rPr>
                <w:rFonts w:cstheme="minorHAnsi"/>
                <w:szCs w:val="20"/>
              </w:rPr>
            </w:pPr>
          </w:p>
        </w:tc>
      </w:tr>
    </w:tbl>
    <w:p w14:paraId="4817687A" w14:textId="08610759" w:rsidR="00235D79" w:rsidRDefault="00C0617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w:t>
      </w:r>
      <w:r w:rsidR="009061E1">
        <w:rPr>
          <w:rFonts w:cstheme="minorHAnsi"/>
          <w:b/>
          <w:szCs w:val="20"/>
        </w:rPr>
        <w:t>A w okresie od 01.01.2023 r. do </w:t>
      </w:r>
      <w:r w:rsidRPr="006B4CE9">
        <w:rPr>
          <w:rFonts w:cstheme="minorHAnsi"/>
          <w:b/>
          <w:szCs w:val="20"/>
        </w:rPr>
        <w:t>31.12.2023 r.</w:t>
      </w:r>
    </w:p>
    <w:tbl>
      <w:tblPr>
        <w:tblStyle w:val="Tabela-Siatka"/>
        <w:tblW w:w="9222" w:type="dxa"/>
        <w:tblLook w:val="04A0" w:firstRow="1" w:lastRow="0" w:firstColumn="1" w:lastColumn="0" w:noHBand="0" w:noVBand="1"/>
      </w:tblPr>
      <w:tblGrid>
        <w:gridCol w:w="7366"/>
        <w:gridCol w:w="1843"/>
        <w:gridCol w:w="13"/>
      </w:tblGrid>
      <w:tr w:rsidR="003F62A6" w:rsidRPr="006B4CE9" w14:paraId="3524FBC6" w14:textId="77777777" w:rsidTr="009061E1">
        <w:trPr>
          <w:trHeight w:val="386"/>
        </w:trPr>
        <w:tc>
          <w:tcPr>
            <w:tcW w:w="9222" w:type="dxa"/>
            <w:gridSpan w:val="3"/>
            <w:shd w:val="clear" w:color="auto" w:fill="EEECE1" w:themeFill="background2"/>
            <w:vAlign w:val="center"/>
          </w:tcPr>
          <w:p w14:paraId="5F5AB029" w14:textId="77777777" w:rsidR="003F62A6" w:rsidRPr="006B4CE9" w:rsidRDefault="003F62A6" w:rsidP="00FF1DDE">
            <w:pPr>
              <w:pStyle w:val="Akapitzlist"/>
              <w:numPr>
                <w:ilvl w:val="0"/>
                <w:numId w:val="43"/>
              </w:numPr>
              <w:spacing w:before="0" w:line="22" w:lineRule="atLeast"/>
              <w:ind w:left="426" w:hanging="284"/>
              <w:jc w:val="both"/>
              <w:rPr>
                <w:rFonts w:asciiTheme="minorHAnsi" w:hAnsiTheme="minorHAnsi" w:cstheme="minorHAnsi"/>
                <w:b/>
                <w:szCs w:val="20"/>
              </w:rPr>
            </w:pPr>
            <w:r w:rsidRPr="006B4CE9">
              <w:rPr>
                <w:rFonts w:asciiTheme="minorHAnsi" w:hAnsiTheme="minorHAnsi" w:cstheme="minorHAnsi"/>
                <w:b/>
                <w:szCs w:val="20"/>
              </w:rPr>
              <w:t>Informacja dotycząca podstaw wykluczenia z postępowania:</w:t>
            </w:r>
          </w:p>
        </w:tc>
      </w:tr>
      <w:tr w:rsidR="003F62A6" w:rsidRPr="006B4CE9" w14:paraId="365B3C63" w14:textId="77777777" w:rsidTr="00FF1DDE">
        <w:trPr>
          <w:gridAfter w:val="1"/>
          <w:wAfter w:w="13" w:type="dxa"/>
          <w:trHeight w:val="386"/>
        </w:trPr>
        <w:tc>
          <w:tcPr>
            <w:tcW w:w="7366" w:type="dxa"/>
            <w:shd w:val="clear" w:color="auto" w:fill="auto"/>
            <w:vAlign w:val="center"/>
          </w:tcPr>
          <w:p w14:paraId="66DB9D77" w14:textId="67F27B00" w:rsidR="003F62A6" w:rsidRPr="009061E1" w:rsidRDefault="003F62A6" w:rsidP="00FF1DDE">
            <w:pPr>
              <w:pStyle w:val="Akapitzlist"/>
              <w:numPr>
                <w:ilvl w:val="0"/>
                <w:numId w:val="44"/>
              </w:numPr>
              <w:spacing w:before="0" w:line="22" w:lineRule="atLeast"/>
              <w:ind w:left="457"/>
              <w:jc w:val="both"/>
              <w:rPr>
                <w:rFonts w:asciiTheme="minorHAnsi" w:hAnsiTheme="minorHAnsi" w:cstheme="minorHAnsi"/>
                <w:b/>
                <w:szCs w:val="20"/>
              </w:rPr>
            </w:pPr>
            <w:r w:rsidRPr="009061E1">
              <w:rPr>
                <w:rFonts w:asciiTheme="minorHAnsi" w:eastAsiaTheme="minorHAnsi" w:hAnsiTheme="minorHAnsi" w:cstheme="minorHAnsi"/>
                <w:szCs w:val="20"/>
              </w:rPr>
              <w:t xml:space="preserve">Wykonawca w ciągu ostatnich 3 lat przed upływem terminu składania </w:t>
            </w:r>
            <w:r w:rsidR="001376E7" w:rsidRPr="009061E1">
              <w:rPr>
                <w:rFonts w:asciiTheme="minorHAnsi" w:eastAsiaTheme="minorHAnsi" w:hAnsiTheme="minorHAnsi" w:cstheme="minorHAnsi"/>
                <w:szCs w:val="20"/>
              </w:rPr>
              <w:t>Ofert</w:t>
            </w:r>
            <w:r w:rsidRPr="009061E1">
              <w:rPr>
                <w:rFonts w:asciiTheme="minorHAnsi" w:eastAsiaTheme="minorHAnsi" w:hAnsiTheme="minorHAnsi" w:cstheme="minorHAnsi"/>
                <w:szCs w:val="20"/>
              </w:rPr>
              <w:t xml:space="preserve"> uniemożliwił lub odmówił zawarcia Umowy w sprawie Zamówienia po wyborze jego </w:t>
            </w:r>
            <w:r w:rsidR="001376E7" w:rsidRPr="009061E1">
              <w:rPr>
                <w:rFonts w:asciiTheme="minorHAnsi" w:eastAsiaTheme="minorHAnsi" w:hAnsiTheme="minorHAnsi" w:cstheme="minorHAnsi"/>
                <w:szCs w:val="20"/>
              </w:rPr>
              <w:t>Ofert</w:t>
            </w:r>
            <w:r w:rsidRPr="009061E1">
              <w:rPr>
                <w:rFonts w:asciiTheme="minorHAnsi" w:eastAsiaTheme="minorHAnsi" w:hAnsiTheme="minorHAnsi" w:cstheme="minorHAnsi"/>
                <w:szCs w:val="20"/>
              </w:rPr>
              <w:t>y przez Zamawiającego lub nie wniósł wymaganego zabezpieczenia należytego wykonania Umowy;</w:t>
            </w:r>
          </w:p>
        </w:tc>
        <w:tc>
          <w:tcPr>
            <w:tcW w:w="1843" w:type="dxa"/>
            <w:shd w:val="clear" w:color="auto" w:fill="auto"/>
            <w:vAlign w:val="center"/>
          </w:tcPr>
          <w:p w14:paraId="0D3B488F" w14:textId="14DF823D" w:rsidR="003F62A6" w:rsidRPr="009061E1" w:rsidRDefault="003F62A6" w:rsidP="00FF1DDE">
            <w:pPr>
              <w:spacing w:before="0" w:line="22" w:lineRule="atLeast"/>
              <w:jc w:val="center"/>
              <w:rPr>
                <w:rFonts w:asciiTheme="minorHAnsi" w:hAnsiTheme="minorHAnsi" w:cstheme="minorHAnsi"/>
                <w:b/>
                <w:szCs w:val="20"/>
              </w:rPr>
            </w:pPr>
            <w:r w:rsidRPr="009061E1">
              <w:rPr>
                <w:rFonts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cstheme="minorHAnsi"/>
                <w:szCs w:val="20"/>
              </w:rPr>
            </w:r>
            <w:r w:rsidR="000A167B">
              <w:rPr>
                <w:rFonts w:cstheme="minorHAnsi"/>
                <w:szCs w:val="20"/>
              </w:rPr>
              <w:fldChar w:fldCharType="separate"/>
            </w:r>
            <w:r w:rsidRPr="009061E1">
              <w:rPr>
                <w:rFonts w:cstheme="minorHAnsi"/>
                <w:szCs w:val="20"/>
              </w:rPr>
              <w:fldChar w:fldCharType="end"/>
            </w:r>
            <w:r w:rsidRPr="009061E1">
              <w:rPr>
                <w:rFonts w:asciiTheme="minorHAnsi" w:hAnsiTheme="minorHAnsi" w:cstheme="minorHAnsi"/>
                <w:szCs w:val="20"/>
              </w:rPr>
              <w:t xml:space="preserve"> tak / </w:t>
            </w:r>
            <w:r w:rsidRPr="009061E1">
              <w:rPr>
                <w:rFonts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cstheme="minorHAnsi"/>
                <w:szCs w:val="20"/>
              </w:rPr>
            </w:r>
            <w:r w:rsidR="000A167B">
              <w:rPr>
                <w:rFonts w:cstheme="minorHAnsi"/>
                <w:szCs w:val="20"/>
              </w:rPr>
              <w:fldChar w:fldCharType="separate"/>
            </w:r>
            <w:r w:rsidRPr="009061E1">
              <w:rPr>
                <w:rFonts w:cstheme="minorHAnsi"/>
                <w:szCs w:val="20"/>
              </w:rPr>
              <w:fldChar w:fldCharType="end"/>
            </w:r>
            <w:r w:rsidRPr="009061E1">
              <w:rPr>
                <w:rFonts w:asciiTheme="minorHAnsi" w:hAnsiTheme="minorHAnsi" w:cstheme="minorHAnsi"/>
                <w:szCs w:val="20"/>
              </w:rPr>
              <w:t xml:space="preserve"> nie</w:t>
            </w:r>
          </w:p>
        </w:tc>
      </w:tr>
      <w:tr w:rsidR="003F62A6" w:rsidRPr="006B4CE9" w14:paraId="7FEC2903" w14:textId="77777777" w:rsidTr="00FF1DDE">
        <w:trPr>
          <w:gridAfter w:val="1"/>
          <w:wAfter w:w="13" w:type="dxa"/>
          <w:trHeight w:val="386"/>
        </w:trPr>
        <w:tc>
          <w:tcPr>
            <w:tcW w:w="7366" w:type="dxa"/>
            <w:shd w:val="clear" w:color="auto" w:fill="auto"/>
            <w:vAlign w:val="center"/>
          </w:tcPr>
          <w:p w14:paraId="652882C5" w14:textId="400E3CF5"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w ciągu ostatnich 3 lat przed upływem terminu składania </w:t>
            </w:r>
            <w:r w:rsidR="001376E7" w:rsidRPr="009061E1">
              <w:rPr>
                <w:rFonts w:asciiTheme="minorHAnsi" w:eastAsiaTheme="minorHAnsi" w:hAnsiTheme="minorHAnsi" w:cstheme="minorHAnsi"/>
                <w:szCs w:val="20"/>
              </w:rPr>
              <w:t>Ofert</w:t>
            </w:r>
            <w:r w:rsidRPr="009061E1">
              <w:rPr>
                <w:rFonts w:asciiTheme="minorHAnsi" w:eastAsiaTheme="minorHAnsi" w:hAnsiTheme="minorHAnsi" w:cstheme="minorHAnsi"/>
                <w:szCs w:val="20"/>
              </w:rPr>
              <w:t>, nie wykonał przedmiotu Zamówienia na rzecz Zamawiającego lub wykonał go nienależycie, a w ramach działań naprawczych nie doprowadził przedmiotu Zamówienia do</w:t>
            </w:r>
            <w:r w:rsidR="00A40870" w:rsidRPr="009061E1">
              <w:rPr>
                <w:rFonts w:asciiTheme="minorHAnsi" w:eastAsiaTheme="minorHAnsi" w:hAnsiTheme="minorHAnsi" w:cstheme="minorHAnsi"/>
                <w:szCs w:val="20"/>
              </w:rPr>
              <w:t xml:space="preserve"> </w:t>
            </w:r>
            <w:r w:rsidRPr="009061E1">
              <w:rPr>
                <w:rFonts w:asciiTheme="minorHAnsi" w:eastAsiaTheme="minorHAnsi" w:hAnsiTheme="minorHAnsi" w:cstheme="minorHAnsi"/>
                <w:szCs w:val="20"/>
              </w:rPr>
              <w:t>stanu zgodności z Umową lub nie naprawił powstałej w ten sposób szkody, , chyba że niewykonanie lub nienależyte wykonanie jest następstwem okoliczności, za które Wykonawca nie ponosi odpowiedzialności;</w:t>
            </w:r>
          </w:p>
        </w:tc>
        <w:tc>
          <w:tcPr>
            <w:tcW w:w="1843" w:type="dxa"/>
            <w:shd w:val="clear" w:color="auto" w:fill="auto"/>
            <w:vAlign w:val="center"/>
          </w:tcPr>
          <w:p w14:paraId="195F8132"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5052924E" w14:textId="77777777" w:rsidTr="00FF1DDE">
        <w:trPr>
          <w:gridAfter w:val="1"/>
          <w:wAfter w:w="13" w:type="dxa"/>
          <w:trHeight w:val="386"/>
        </w:trPr>
        <w:tc>
          <w:tcPr>
            <w:tcW w:w="7366" w:type="dxa"/>
            <w:shd w:val="clear" w:color="auto" w:fill="auto"/>
            <w:vAlign w:val="center"/>
          </w:tcPr>
          <w:p w14:paraId="21EE4DBB" w14:textId="58BC37DE"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w ciągu ostatnich 3 lat przed upływem terminu składania </w:t>
            </w:r>
            <w:r w:rsidR="001376E7" w:rsidRPr="009061E1">
              <w:rPr>
                <w:rFonts w:asciiTheme="minorHAnsi" w:eastAsiaTheme="minorHAnsi" w:hAnsiTheme="minorHAnsi" w:cstheme="minorHAnsi"/>
                <w:szCs w:val="20"/>
              </w:rPr>
              <w:t>Ofert</w:t>
            </w:r>
            <w:r w:rsidR="009061E1" w:rsidRPr="009061E1">
              <w:rPr>
                <w:rFonts w:asciiTheme="minorHAnsi" w:eastAsiaTheme="minorHAnsi" w:hAnsiTheme="minorHAnsi" w:cstheme="minorHAnsi"/>
                <w:szCs w:val="20"/>
              </w:rPr>
              <w:t xml:space="preserve"> z </w:t>
            </w:r>
            <w:r w:rsidRPr="009061E1">
              <w:rPr>
                <w:rFonts w:asciiTheme="minorHAnsi" w:eastAsiaTheme="minorHAnsi" w:hAnsiTheme="minorHAnsi" w:cstheme="minorHAnsi"/>
                <w:szCs w:val="20"/>
              </w:rPr>
              <w:t>przyczyn leżących po stronie Wykonawcy doprowadził do wypowiedzenia albo odstąpienia od Umowy w sprawie Zamówienia wykonywanego na rzecz Zamawiającego;</w:t>
            </w:r>
          </w:p>
        </w:tc>
        <w:tc>
          <w:tcPr>
            <w:tcW w:w="1843" w:type="dxa"/>
            <w:shd w:val="clear" w:color="auto" w:fill="auto"/>
            <w:vAlign w:val="center"/>
          </w:tcPr>
          <w:p w14:paraId="0A253443"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51775BF2" w14:textId="77777777" w:rsidTr="00FF1DDE">
        <w:trPr>
          <w:gridAfter w:val="1"/>
          <w:wAfter w:w="13" w:type="dxa"/>
          <w:trHeight w:val="386"/>
        </w:trPr>
        <w:tc>
          <w:tcPr>
            <w:tcW w:w="7366" w:type="dxa"/>
            <w:shd w:val="clear" w:color="auto" w:fill="auto"/>
            <w:vAlign w:val="center"/>
          </w:tcPr>
          <w:p w14:paraId="0AC39B5F" w14:textId="194E7BDC"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w ciągu ostatnich 3 lat przed upływem terminu składania </w:t>
            </w:r>
            <w:r w:rsidR="001376E7" w:rsidRPr="009061E1">
              <w:rPr>
                <w:rFonts w:asciiTheme="minorHAnsi" w:eastAsiaTheme="minorHAnsi" w:hAnsiTheme="minorHAnsi" w:cstheme="minorHAnsi"/>
                <w:szCs w:val="20"/>
              </w:rPr>
              <w:t>Ofert</w:t>
            </w:r>
            <w:r w:rsidRPr="009061E1">
              <w:rPr>
                <w:rFonts w:asciiTheme="minorHAnsi" w:eastAsiaTheme="minorHAnsi" w:hAnsiTheme="minorHAnsi" w:cstheme="minorHAnsi"/>
                <w:szCs w:val="20"/>
              </w:rPr>
              <w:t xml:space="preserve"> dopuścił się poważnych naruszeń Kodeksu Kontrahentów Grupy ENEA albo dopuścił się innych naruszeń postanowień Kodeksu Kontrahentów Grupy ENEA, a w ramach działań naprawczych nie doprowadził do ich usunięcia;</w:t>
            </w:r>
          </w:p>
        </w:tc>
        <w:tc>
          <w:tcPr>
            <w:tcW w:w="1843" w:type="dxa"/>
            <w:shd w:val="clear" w:color="auto" w:fill="auto"/>
            <w:vAlign w:val="center"/>
          </w:tcPr>
          <w:p w14:paraId="76C3D2B5"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081BD076" w14:textId="77777777" w:rsidTr="00FF1DDE">
        <w:trPr>
          <w:gridAfter w:val="1"/>
          <w:wAfter w:w="13" w:type="dxa"/>
          <w:trHeight w:val="386"/>
        </w:trPr>
        <w:tc>
          <w:tcPr>
            <w:tcW w:w="7366" w:type="dxa"/>
            <w:shd w:val="clear" w:color="auto" w:fill="auto"/>
            <w:vAlign w:val="center"/>
          </w:tcPr>
          <w:p w14:paraId="6B0F25DB" w14:textId="25776E98" w:rsidR="003F62A6" w:rsidRPr="009061E1" w:rsidRDefault="00A40870"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w:t>
            </w:r>
            <w:r w:rsidR="003F62A6" w:rsidRPr="009061E1">
              <w:rPr>
                <w:rFonts w:asciiTheme="minorHAnsi" w:eastAsiaTheme="minorHAnsi" w:hAnsiTheme="minorHAnsi" w:cstheme="minorHAnsi"/>
                <w:szCs w:val="20"/>
              </w:rPr>
              <w:t xml:space="preserve">w ciągu ostatnich 3 lat przed upływem terminu składania </w:t>
            </w:r>
            <w:r w:rsidR="001376E7" w:rsidRPr="009061E1">
              <w:rPr>
                <w:rFonts w:asciiTheme="minorHAnsi" w:eastAsiaTheme="minorHAnsi" w:hAnsiTheme="minorHAnsi" w:cstheme="minorHAnsi"/>
                <w:szCs w:val="20"/>
              </w:rPr>
              <w:t>Ofert</w:t>
            </w:r>
            <w:r w:rsidR="003F62A6" w:rsidRPr="009061E1">
              <w:rPr>
                <w:rFonts w:asciiTheme="minorHAnsi" w:eastAsiaTheme="minorHAnsi" w:hAnsiTheme="minorHAnsi" w:cstheme="minorHAnsi"/>
                <w:szCs w:val="20"/>
              </w:rPr>
              <w:t xml:space="preserve"> w sposób inny niż wskazany w </w:t>
            </w:r>
            <w:r w:rsidR="00FC14EF" w:rsidRPr="009061E1">
              <w:rPr>
                <w:rFonts w:asciiTheme="minorHAnsi" w:eastAsiaTheme="minorHAnsi" w:hAnsiTheme="minorHAnsi" w:cstheme="minorHAnsi"/>
                <w:szCs w:val="20"/>
              </w:rPr>
              <w:t xml:space="preserve"> pkt</w:t>
            </w:r>
            <w:r w:rsidR="003F62A6" w:rsidRPr="009061E1">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1843" w:type="dxa"/>
            <w:shd w:val="clear" w:color="auto" w:fill="auto"/>
            <w:vAlign w:val="center"/>
          </w:tcPr>
          <w:p w14:paraId="207A1F9F"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31A8C920" w14:textId="77777777" w:rsidTr="00FF1DDE">
        <w:trPr>
          <w:gridAfter w:val="1"/>
          <w:wAfter w:w="13" w:type="dxa"/>
          <w:trHeight w:val="386"/>
        </w:trPr>
        <w:tc>
          <w:tcPr>
            <w:tcW w:w="7366" w:type="dxa"/>
            <w:shd w:val="clear" w:color="auto" w:fill="auto"/>
            <w:vAlign w:val="center"/>
          </w:tcPr>
          <w:p w14:paraId="2E18ED19" w14:textId="036257FE" w:rsidR="003F62A6" w:rsidRPr="009061E1" w:rsidRDefault="00A40870"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w:t>
            </w:r>
            <w:r w:rsidR="003F62A6" w:rsidRPr="009061E1">
              <w:rPr>
                <w:rFonts w:asciiTheme="minorHAnsi" w:eastAsiaTheme="minorHAnsi" w:hAnsiTheme="minorHAnsi" w:cstheme="minorHAnsi"/>
                <w:szCs w:val="20"/>
              </w:rPr>
              <w:t>został wpisany do Rejestru Wykonawców Wykluczonych zgodnie z „Zasadami dokonywania oceny Wykonawców w Obszarze Zakupowym Zakupy Ogólne w Grupie ENEA”</w:t>
            </w:r>
          </w:p>
        </w:tc>
        <w:tc>
          <w:tcPr>
            <w:tcW w:w="1843" w:type="dxa"/>
            <w:shd w:val="clear" w:color="auto" w:fill="auto"/>
            <w:vAlign w:val="center"/>
          </w:tcPr>
          <w:p w14:paraId="52BCD79F"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75DF005D" w14:textId="77777777" w:rsidTr="00FF1DDE">
        <w:trPr>
          <w:gridAfter w:val="1"/>
          <w:wAfter w:w="13" w:type="dxa"/>
          <w:trHeight w:val="386"/>
        </w:trPr>
        <w:tc>
          <w:tcPr>
            <w:tcW w:w="7366" w:type="dxa"/>
            <w:shd w:val="clear" w:color="auto" w:fill="auto"/>
            <w:vAlign w:val="center"/>
          </w:tcPr>
          <w:p w14:paraId="3338ACB7" w14:textId="22FC058C" w:rsidR="003F62A6" w:rsidRPr="009061E1" w:rsidRDefault="00A40870"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Otwarto </w:t>
            </w:r>
            <w:r w:rsidR="003F62A6" w:rsidRPr="009061E1">
              <w:rPr>
                <w:rFonts w:asciiTheme="minorHAnsi" w:eastAsiaTheme="minorHAnsi" w:hAnsiTheme="minorHAnsi" w:cstheme="minorHAnsi"/>
                <w:szCs w:val="20"/>
              </w:rPr>
              <w:t>likwidację Wykonawcy, ogłoszono jego upadłość, jego aktywami zarządza likwidator lub sąd, zawarł układ z wierzycielami, jego działalność gospodarcza jest zawieszona albo znajduje się on w innej tego</w:t>
            </w:r>
            <w:r w:rsidR="009061E1" w:rsidRPr="009061E1">
              <w:rPr>
                <w:rFonts w:asciiTheme="minorHAnsi" w:eastAsiaTheme="minorHAnsi" w:hAnsiTheme="minorHAnsi" w:cstheme="minorHAnsi"/>
                <w:szCs w:val="20"/>
              </w:rPr>
              <w:t xml:space="preserve"> rodzaju sytuacji wynikającej z </w:t>
            </w:r>
            <w:r w:rsidR="003F62A6" w:rsidRPr="009061E1">
              <w:rPr>
                <w:rFonts w:asciiTheme="minorHAnsi" w:eastAsiaTheme="minorHAnsi" w:hAnsiTheme="minorHAnsi" w:cstheme="minorHAnsi"/>
                <w:szCs w:val="20"/>
              </w:rPr>
              <w:t>podobnej procedury przewidzianej w przepisach miejsca wszczęcia tej procedury;</w:t>
            </w:r>
          </w:p>
        </w:tc>
        <w:tc>
          <w:tcPr>
            <w:tcW w:w="1843" w:type="dxa"/>
            <w:shd w:val="clear" w:color="auto" w:fill="auto"/>
            <w:vAlign w:val="center"/>
          </w:tcPr>
          <w:p w14:paraId="376697EC"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274398F3" w14:textId="77777777" w:rsidTr="00FF1DDE">
        <w:trPr>
          <w:gridAfter w:val="1"/>
          <w:wAfter w:w="13" w:type="dxa"/>
          <w:trHeight w:val="386"/>
        </w:trPr>
        <w:tc>
          <w:tcPr>
            <w:tcW w:w="7366" w:type="dxa"/>
            <w:shd w:val="clear" w:color="auto" w:fill="auto"/>
            <w:vAlign w:val="center"/>
          </w:tcPr>
          <w:p w14:paraId="071DE281" w14:textId="77777777"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843" w:type="dxa"/>
            <w:shd w:val="clear" w:color="auto" w:fill="auto"/>
            <w:vAlign w:val="center"/>
          </w:tcPr>
          <w:p w14:paraId="6A039A4E"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1AC5D822" w14:textId="77777777" w:rsidTr="00FF1DDE">
        <w:trPr>
          <w:gridAfter w:val="1"/>
          <w:wAfter w:w="13" w:type="dxa"/>
          <w:trHeight w:val="386"/>
        </w:trPr>
        <w:tc>
          <w:tcPr>
            <w:tcW w:w="7366" w:type="dxa"/>
            <w:shd w:val="clear" w:color="auto" w:fill="auto"/>
            <w:vAlign w:val="center"/>
          </w:tcPr>
          <w:p w14:paraId="674F6A5B" w14:textId="77777777" w:rsidR="003F62A6" w:rsidRPr="009061E1" w:rsidRDefault="003F62A6" w:rsidP="00FF1DDE">
            <w:pPr>
              <w:pStyle w:val="Akapitzlist"/>
              <w:spacing w:before="0" w:line="22" w:lineRule="atLeast"/>
              <w:ind w:left="457"/>
              <w:rPr>
                <w:rFonts w:asciiTheme="minorHAnsi" w:eastAsiaTheme="minorHAnsi" w:hAnsiTheme="minorHAnsi" w:cstheme="minorHAnsi"/>
                <w:szCs w:val="20"/>
              </w:rPr>
            </w:pPr>
            <w:r w:rsidRPr="009061E1">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1843" w:type="dxa"/>
            <w:shd w:val="clear" w:color="auto" w:fill="auto"/>
            <w:vAlign w:val="center"/>
          </w:tcPr>
          <w:p w14:paraId="3B111E58"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b/>
                <w:szCs w:val="20"/>
              </w:rPr>
              <w:t>…</w:t>
            </w:r>
          </w:p>
        </w:tc>
      </w:tr>
      <w:tr w:rsidR="003F62A6" w:rsidRPr="006B4CE9" w14:paraId="322E6535" w14:textId="77777777" w:rsidTr="00FF1DDE">
        <w:trPr>
          <w:gridAfter w:val="1"/>
          <w:wAfter w:w="13" w:type="dxa"/>
          <w:trHeight w:val="386"/>
        </w:trPr>
        <w:tc>
          <w:tcPr>
            <w:tcW w:w="7366" w:type="dxa"/>
            <w:shd w:val="clear" w:color="auto" w:fill="auto"/>
            <w:vAlign w:val="center"/>
          </w:tcPr>
          <w:p w14:paraId="330152BD" w14:textId="70935B4B" w:rsidR="003F62A6" w:rsidRPr="009061E1" w:rsidRDefault="009061E1"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J</w:t>
            </w:r>
            <w:r w:rsidR="003F62A6" w:rsidRPr="009061E1">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w:t>
            </w:r>
            <w:r w:rsidR="00FF1DDE">
              <w:rPr>
                <w:rFonts w:asciiTheme="minorHAnsi" w:eastAsiaTheme="minorHAnsi" w:hAnsiTheme="minorHAnsi" w:cstheme="minorHAnsi"/>
                <w:szCs w:val="20"/>
              </w:rPr>
              <w:t>007 r. o ochronie konkurencji i </w:t>
            </w:r>
            <w:r w:rsidR="003F62A6" w:rsidRPr="009061E1">
              <w:rPr>
                <w:rFonts w:asciiTheme="minorHAnsi" w:eastAsiaTheme="minorHAnsi" w:hAnsiTheme="minorHAnsi" w:cstheme="minorHAnsi"/>
                <w:szCs w:val="20"/>
              </w:rPr>
              <w:t xml:space="preserve">konsumentów, złożyli odrębne </w:t>
            </w:r>
            <w:r w:rsidR="001376E7" w:rsidRPr="009061E1">
              <w:rPr>
                <w:rFonts w:asciiTheme="minorHAnsi" w:eastAsiaTheme="minorHAnsi" w:hAnsiTheme="minorHAnsi" w:cstheme="minorHAnsi"/>
                <w:szCs w:val="20"/>
              </w:rPr>
              <w:t>Ofert</w:t>
            </w:r>
            <w:r w:rsidR="003F62A6" w:rsidRPr="009061E1">
              <w:rPr>
                <w:rFonts w:asciiTheme="minorHAnsi" w:eastAsiaTheme="minorHAnsi" w:hAnsiTheme="minorHAnsi" w:cstheme="minorHAnsi"/>
                <w:szCs w:val="20"/>
              </w:rPr>
              <w:t xml:space="preserve">y, chyba że wykażą, że przygotowali te </w:t>
            </w:r>
            <w:r w:rsidR="001376E7" w:rsidRPr="009061E1">
              <w:rPr>
                <w:rFonts w:asciiTheme="minorHAnsi" w:eastAsiaTheme="minorHAnsi" w:hAnsiTheme="minorHAnsi" w:cstheme="minorHAnsi"/>
                <w:szCs w:val="20"/>
              </w:rPr>
              <w:t>Ofert</w:t>
            </w:r>
            <w:r w:rsidR="003F62A6" w:rsidRPr="009061E1">
              <w:rPr>
                <w:rFonts w:asciiTheme="minorHAnsi" w:eastAsiaTheme="minorHAnsi" w:hAnsiTheme="minorHAnsi" w:cstheme="minorHAnsi"/>
                <w:szCs w:val="20"/>
              </w:rPr>
              <w:t>y niezależnie od siebie;</w:t>
            </w:r>
          </w:p>
        </w:tc>
        <w:tc>
          <w:tcPr>
            <w:tcW w:w="1843" w:type="dxa"/>
            <w:shd w:val="clear" w:color="auto" w:fill="auto"/>
            <w:vAlign w:val="center"/>
          </w:tcPr>
          <w:p w14:paraId="3A3F8718"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46548903" w14:textId="77777777" w:rsidTr="00FF1DDE">
        <w:trPr>
          <w:gridAfter w:val="1"/>
          <w:wAfter w:w="13" w:type="dxa"/>
          <w:trHeight w:val="386"/>
        </w:trPr>
        <w:tc>
          <w:tcPr>
            <w:tcW w:w="7366" w:type="dxa"/>
            <w:shd w:val="clear" w:color="auto" w:fill="auto"/>
            <w:vAlign w:val="center"/>
          </w:tcPr>
          <w:p w14:paraId="38ED72A7" w14:textId="498DFA0C"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 xml:space="preserve">Wykonawca naruszył obowiązki dotyczące płatności podatków, opłat lub składek na ubezpieczenia społeczne lub zdrowotne, chyba że Wykonawca przed upływem terminu składania </w:t>
            </w:r>
            <w:r w:rsidR="001376E7" w:rsidRPr="009061E1">
              <w:rPr>
                <w:rFonts w:asciiTheme="minorHAnsi" w:eastAsiaTheme="minorHAnsi" w:hAnsiTheme="minorHAnsi" w:cstheme="minorHAnsi"/>
                <w:szCs w:val="20"/>
              </w:rPr>
              <w:t>Ofert</w:t>
            </w:r>
            <w:r w:rsidRPr="009061E1">
              <w:rPr>
                <w:rFonts w:asciiTheme="minorHAnsi" w:eastAsiaTheme="minorHAnsi" w:hAnsiTheme="minorHAnsi" w:cstheme="minorHAnsi"/>
                <w:szCs w:val="20"/>
              </w:rPr>
              <w:t xml:space="preserve"> dokonał płatności należnych podatków, opłat lub składek na ubezpieczenia społeczne lub zdrowotne wraz z odsetkami lub grzywnami lub zawarł wiążące porozumienie w sprawie spłaty tych należności;</w:t>
            </w:r>
          </w:p>
        </w:tc>
        <w:tc>
          <w:tcPr>
            <w:tcW w:w="1843" w:type="dxa"/>
            <w:shd w:val="clear" w:color="auto" w:fill="auto"/>
            <w:vAlign w:val="center"/>
          </w:tcPr>
          <w:p w14:paraId="32FA45CD"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149B887F" w14:textId="77777777" w:rsidTr="00FF1DDE">
        <w:trPr>
          <w:gridAfter w:val="1"/>
          <w:wAfter w:w="13" w:type="dxa"/>
          <w:trHeight w:val="386"/>
        </w:trPr>
        <w:tc>
          <w:tcPr>
            <w:tcW w:w="7366" w:type="dxa"/>
            <w:shd w:val="clear" w:color="auto" w:fill="auto"/>
            <w:vAlign w:val="center"/>
          </w:tcPr>
          <w:p w14:paraId="34191321" w14:textId="77777777"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lastRenderedPageBreak/>
              <w:t>Wykonawca złożył nieprawdziwe informacje mające lub mogące mieć wpływ na wynik Postępowania;</w:t>
            </w:r>
          </w:p>
        </w:tc>
        <w:tc>
          <w:tcPr>
            <w:tcW w:w="1843" w:type="dxa"/>
            <w:shd w:val="clear" w:color="auto" w:fill="auto"/>
            <w:vAlign w:val="center"/>
          </w:tcPr>
          <w:p w14:paraId="2AB8F4FE"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3F62A6" w:rsidRPr="006B4CE9" w14:paraId="2281E6B3" w14:textId="77777777" w:rsidTr="00FF1DDE">
        <w:trPr>
          <w:gridAfter w:val="1"/>
          <w:wAfter w:w="13" w:type="dxa"/>
          <w:trHeight w:val="386"/>
        </w:trPr>
        <w:tc>
          <w:tcPr>
            <w:tcW w:w="7366" w:type="dxa"/>
            <w:shd w:val="clear" w:color="auto" w:fill="auto"/>
            <w:vAlign w:val="center"/>
          </w:tcPr>
          <w:p w14:paraId="2DD029E8" w14:textId="77777777" w:rsidR="003F62A6" w:rsidRPr="009061E1" w:rsidRDefault="003F62A6"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eastAsiaTheme="minorHAnsi" w:hAnsiTheme="minorHAnsi" w:cstheme="minorHAnsi"/>
                <w:szCs w:val="20"/>
              </w:rPr>
              <w:t>Wykonawca nie wykazał spełnienia warunków udziału w Postępowaniu;</w:t>
            </w:r>
          </w:p>
        </w:tc>
        <w:tc>
          <w:tcPr>
            <w:tcW w:w="1843" w:type="dxa"/>
            <w:shd w:val="clear" w:color="auto" w:fill="auto"/>
            <w:vAlign w:val="center"/>
          </w:tcPr>
          <w:p w14:paraId="4AC92AF5" w14:textId="77777777" w:rsidR="003F62A6" w:rsidRPr="009061E1" w:rsidRDefault="003F62A6" w:rsidP="00FF1DDE">
            <w:pPr>
              <w:pStyle w:val="Akapitzlist"/>
              <w:spacing w:before="0" w:line="22" w:lineRule="atLeast"/>
              <w:contextualSpacing w:val="0"/>
              <w:jc w:val="center"/>
              <w:rPr>
                <w:rFonts w:asciiTheme="minorHAnsi" w:hAnsiTheme="minorHAnsi" w:cstheme="minorHAnsi"/>
                <w:b/>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5DC85751" w14:textId="77777777" w:rsidTr="00FF1DDE">
        <w:trPr>
          <w:gridAfter w:val="1"/>
          <w:wAfter w:w="13" w:type="dxa"/>
          <w:trHeight w:val="386"/>
        </w:trPr>
        <w:tc>
          <w:tcPr>
            <w:tcW w:w="7366" w:type="dxa"/>
            <w:shd w:val="clear" w:color="auto" w:fill="auto"/>
            <w:vAlign w:val="center"/>
          </w:tcPr>
          <w:p w14:paraId="6FE22895" w14:textId="20865C90"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iCs/>
                <w:szCs w:val="20"/>
              </w:rPr>
              <w:t>Wykonawca jest objęty zakazem prowadzenia działalności gospodarczej (Wykonawca lub osoby reprezentujące Wykonawcę</w:t>
            </w:r>
            <w:r w:rsidR="00FF1DDE">
              <w:rPr>
                <w:rStyle w:val="Odwoanieprzypisudolnego"/>
                <w:rFonts w:asciiTheme="minorHAnsi" w:hAnsiTheme="minorHAnsi"/>
                <w:iCs/>
                <w:szCs w:val="20"/>
              </w:rPr>
              <w:footnoteReference w:id="2"/>
            </w:r>
          </w:p>
        </w:tc>
        <w:tc>
          <w:tcPr>
            <w:tcW w:w="1843" w:type="dxa"/>
            <w:shd w:val="clear" w:color="auto" w:fill="auto"/>
            <w:vAlign w:val="center"/>
          </w:tcPr>
          <w:p w14:paraId="523BDE34" w14:textId="7ACFB354"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1E70122C" w14:textId="77777777" w:rsidTr="00FF1DDE">
        <w:trPr>
          <w:gridAfter w:val="1"/>
          <w:wAfter w:w="13" w:type="dxa"/>
          <w:trHeight w:val="386"/>
        </w:trPr>
        <w:tc>
          <w:tcPr>
            <w:tcW w:w="7366" w:type="dxa"/>
            <w:shd w:val="clear" w:color="auto" w:fill="auto"/>
            <w:vAlign w:val="center"/>
          </w:tcPr>
          <w:p w14:paraId="3947AFAA" w14:textId="0D1F8BD1"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iCs/>
                <w:szCs w:val="20"/>
              </w:rPr>
              <w:t>Wykonawca znajduje się na listach podmiotów objętych sankcjami lub embargiem, w szczególności sankcje nałożone przez EU, ONZ, OFAC (Wykonawca lub osoby reprezentujące Wykonawcę</w:t>
            </w:r>
            <w:r w:rsidRPr="009061E1">
              <w:rPr>
                <w:rFonts w:asciiTheme="minorHAnsi" w:hAnsiTheme="minorHAnsi" w:cstheme="minorHAnsi"/>
                <w:iCs/>
                <w:szCs w:val="20"/>
                <w:vertAlign w:val="superscript"/>
              </w:rPr>
              <w:t>1</w:t>
            </w:r>
            <w:r w:rsidRPr="009061E1">
              <w:rPr>
                <w:rFonts w:asciiTheme="minorHAnsi" w:hAnsiTheme="minorHAnsi" w:cstheme="minorHAnsi"/>
                <w:iCs/>
                <w:szCs w:val="20"/>
              </w:rPr>
              <w:t>);</w:t>
            </w:r>
          </w:p>
        </w:tc>
        <w:tc>
          <w:tcPr>
            <w:tcW w:w="1843" w:type="dxa"/>
            <w:shd w:val="clear" w:color="auto" w:fill="auto"/>
            <w:vAlign w:val="center"/>
          </w:tcPr>
          <w:p w14:paraId="0E2AE3C1" w14:textId="4F18B6A4"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1EA27578" w14:textId="77777777" w:rsidTr="00FF1DDE">
        <w:trPr>
          <w:gridAfter w:val="1"/>
          <w:wAfter w:w="13" w:type="dxa"/>
          <w:trHeight w:val="386"/>
        </w:trPr>
        <w:tc>
          <w:tcPr>
            <w:tcW w:w="7366" w:type="dxa"/>
            <w:shd w:val="clear" w:color="auto" w:fill="auto"/>
            <w:vAlign w:val="center"/>
          </w:tcPr>
          <w:p w14:paraId="40BD0EF2" w14:textId="02239610"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iCs/>
                <w:szCs w:val="20"/>
              </w:rPr>
              <w:t>Wykonawca znajduje się na liście ostrzeżeń publicznych KNF;</w:t>
            </w:r>
          </w:p>
        </w:tc>
        <w:tc>
          <w:tcPr>
            <w:tcW w:w="1843" w:type="dxa"/>
            <w:shd w:val="clear" w:color="auto" w:fill="auto"/>
            <w:vAlign w:val="center"/>
          </w:tcPr>
          <w:p w14:paraId="2FF32A17" w14:textId="2A40872E"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423531A5" w14:textId="77777777" w:rsidTr="00FF1DDE">
        <w:trPr>
          <w:gridAfter w:val="1"/>
          <w:wAfter w:w="13" w:type="dxa"/>
          <w:trHeight w:val="386"/>
        </w:trPr>
        <w:tc>
          <w:tcPr>
            <w:tcW w:w="7366" w:type="dxa"/>
            <w:shd w:val="clear" w:color="auto" w:fill="auto"/>
            <w:vAlign w:val="center"/>
          </w:tcPr>
          <w:p w14:paraId="5E22A13A" w14:textId="13278730"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iCs/>
                <w:szCs w:val="20"/>
              </w:rPr>
              <w:t>Wykonawca w relacji z Zamawiającym został</w:t>
            </w:r>
            <w:r w:rsidR="00FF1DDE">
              <w:rPr>
                <w:rFonts w:asciiTheme="minorHAnsi" w:hAnsiTheme="minorHAnsi" w:cstheme="minorHAnsi"/>
                <w:iCs/>
                <w:szCs w:val="20"/>
              </w:rPr>
              <w:t xml:space="preserve"> skazany prawomocnym wyrokiem w </w:t>
            </w:r>
            <w:r w:rsidRPr="009061E1">
              <w:rPr>
                <w:rFonts w:asciiTheme="minorHAnsi" w:hAnsiTheme="minorHAnsi" w:cstheme="minorHAnsi"/>
                <w:iCs/>
                <w:szCs w:val="20"/>
              </w:rPr>
              <w:t>przeciągu 5 lat za przestępstwa gospodarcze (Wykonawca lub osoby reprezentujące Wykonawcę</w:t>
            </w:r>
            <w:r w:rsidRPr="009061E1">
              <w:rPr>
                <w:rFonts w:asciiTheme="minorHAnsi" w:hAnsiTheme="minorHAnsi" w:cstheme="minorHAnsi"/>
                <w:iCs/>
                <w:szCs w:val="20"/>
                <w:vertAlign w:val="superscript"/>
              </w:rPr>
              <w:t>1</w:t>
            </w:r>
            <w:r w:rsidRPr="009061E1">
              <w:rPr>
                <w:rFonts w:asciiTheme="minorHAnsi" w:hAnsiTheme="minorHAnsi" w:cstheme="minorHAnsi"/>
                <w:iCs/>
                <w:szCs w:val="20"/>
              </w:rPr>
              <w:t>);</w:t>
            </w:r>
          </w:p>
        </w:tc>
        <w:tc>
          <w:tcPr>
            <w:tcW w:w="1843" w:type="dxa"/>
            <w:shd w:val="clear" w:color="auto" w:fill="auto"/>
            <w:vAlign w:val="center"/>
          </w:tcPr>
          <w:p w14:paraId="71902700" w14:textId="07FB1CC0"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2ED85668" w14:textId="77777777" w:rsidTr="00FF1DDE">
        <w:trPr>
          <w:gridAfter w:val="1"/>
          <w:wAfter w:w="13" w:type="dxa"/>
          <w:trHeight w:val="386"/>
        </w:trPr>
        <w:tc>
          <w:tcPr>
            <w:tcW w:w="7366" w:type="dxa"/>
            <w:shd w:val="clear" w:color="auto" w:fill="auto"/>
            <w:vAlign w:val="center"/>
          </w:tcPr>
          <w:p w14:paraId="19E45A0D" w14:textId="202EBE83" w:rsidR="00C0617A" w:rsidRPr="009061E1" w:rsidRDefault="00FF1DDE"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Pr>
                <w:rFonts w:asciiTheme="minorHAnsi" w:hAnsiTheme="minorHAnsi" w:cstheme="minorHAnsi"/>
                <w:iCs/>
                <w:szCs w:val="20"/>
              </w:rPr>
              <w:t>O</w:t>
            </w:r>
            <w:r w:rsidR="00C0617A" w:rsidRPr="009061E1">
              <w:rPr>
                <w:rFonts w:asciiTheme="minorHAnsi" w:hAnsiTheme="minorHAnsi" w:cstheme="minorHAnsi"/>
                <w:iCs/>
                <w:szCs w:val="20"/>
              </w:rPr>
              <w:t>rzeczono wobec Wykonawcy zakaz ubiegania się o zamówienie publiczne;</w:t>
            </w:r>
          </w:p>
        </w:tc>
        <w:tc>
          <w:tcPr>
            <w:tcW w:w="1843" w:type="dxa"/>
            <w:shd w:val="clear" w:color="auto" w:fill="auto"/>
            <w:vAlign w:val="center"/>
          </w:tcPr>
          <w:p w14:paraId="685F65FC" w14:textId="6CF4D38B"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7AC28157" w14:textId="77777777" w:rsidTr="00FF1DDE">
        <w:trPr>
          <w:gridAfter w:val="1"/>
          <w:wAfter w:w="13" w:type="dxa"/>
          <w:trHeight w:val="386"/>
        </w:trPr>
        <w:tc>
          <w:tcPr>
            <w:tcW w:w="7366" w:type="dxa"/>
            <w:shd w:val="clear" w:color="auto" w:fill="auto"/>
            <w:vAlign w:val="center"/>
          </w:tcPr>
          <w:p w14:paraId="314E331D" w14:textId="07646E4A"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szCs w:val="20"/>
              </w:rPr>
              <w:t>Wykonawca jest zadłużony u Zamawiającego na kwotę przewyższającą 300 zł;</w:t>
            </w:r>
          </w:p>
        </w:tc>
        <w:tc>
          <w:tcPr>
            <w:tcW w:w="1843" w:type="dxa"/>
            <w:shd w:val="clear" w:color="auto" w:fill="auto"/>
            <w:vAlign w:val="center"/>
          </w:tcPr>
          <w:p w14:paraId="200BAB97" w14:textId="32E7CADA"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1CF3E28F" w14:textId="77777777" w:rsidTr="00FF1DDE">
        <w:trPr>
          <w:gridAfter w:val="1"/>
          <w:wAfter w:w="13" w:type="dxa"/>
          <w:trHeight w:val="386"/>
        </w:trPr>
        <w:tc>
          <w:tcPr>
            <w:tcW w:w="7366" w:type="dxa"/>
            <w:shd w:val="clear" w:color="auto" w:fill="auto"/>
            <w:vAlign w:val="center"/>
          </w:tcPr>
          <w:p w14:paraId="28693D0F" w14:textId="015DC8FE"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szCs w:val="20"/>
              </w:rPr>
              <w:t>Wykonawca jest notowany w Krajowym Rejestrze Dłużników Biurze Informacji Gospodarczej S.A. w zakresie zobowiązań przeterminowanych o charakterze bezspornym na kwotę przewyższającą 300 zł;</w:t>
            </w:r>
          </w:p>
        </w:tc>
        <w:tc>
          <w:tcPr>
            <w:tcW w:w="1843" w:type="dxa"/>
            <w:shd w:val="clear" w:color="auto" w:fill="auto"/>
            <w:vAlign w:val="center"/>
          </w:tcPr>
          <w:p w14:paraId="68584249" w14:textId="0C8BB9CA"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30BFE4F4" w14:textId="77777777" w:rsidTr="00FF1DDE">
        <w:trPr>
          <w:gridAfter w:val="1"/>
          <w:wAfter w:w="13" w:type="dxa"/>
          <w:trHeight w:val="386"/>
        </w:trPr>
        <w:tc>
          <w:tcPr>
            <w:tcW w:w="7366" w:type="dxa"/>
            <w:shd w:val="clear" w:color="auto" w:fill="auto"/>
            <w:vAlign w:val="center"/>
          </w:tcPr>
          <w:p w14:paraId="24CBD95C" w14:textId="676330F6"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szCs w:val="20"/>
              </w:rPr>
              <w:t>Wykonawca oświadczył, że nie posiada statusu podatnika VAT (dot. kontrahentów przekraczających progi dla podatników VAT);</w:t>
            </w:r>
          </w:p>
        </w:tc>
        <w:tc>
          <w:tcPr>
            <w:tcW w:w="1843" w:type="dxa"/>
            <w:shd w:val="clear" w:color="auto" w:fill="auto"/>
            <w:vAlign w:val="center"/>
          </w:tcPr>
          <w:p w14:paraId="3B5E6E72" w14:textId="1838EC77"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36142EC3" w14:textId="77777777" w:rsidTr="00FF1DDE">
        <w:trPr>
          <w:gridAfter w:val="1"/>
          <w:wAfter w:w="13" w:type="dxa"/>
          <w:trHeight w:val="386"/>
        </w:trPr>
        <w:tc>
          <w:tcPr>
            <w:tcW w:w="7366" w:type="dxa"/>
            <w:shd w:val="clear" w:color="auto" w:fill="auto"/>
            <w:vAlign w:val="center"/>
          </w:tcPr>
          <w:p w14:paraId="43DEEA82" w14:textId="5AD45AE2"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szCs w:val="20"/>
              </w:rPr>
              <w:t>Wykonawca odmówił złożenia oświadczenia o miejscu płatności podatku CIT (w kontekście rejestracji podmiotów w tzw. Rajach podatkowych);</w:t>
            </w:r>
          </w:p>
        </w:tc>
        <w:tc>
          <w:tcPr>
            <w:tcW w:w="1843" w:type="dxa"/>
            <w:shd w:val="clear" w:color="auto" w:fill="auto"/>
            <w:vAlign w:val="center"/>
          </w:tcPr>
          <w:p w14:paraId="59D75CE9" w14:textId="2AAD8FA0"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27B6AE3F" w14:textId="77777777" w:rsidTr="00FF1DDE">
        <w:trPr>
          <w:gridAfter w:val="1"/>
          <w:wAfter w:w="13" w:type="dxa"/>
          <w:trHeight w:val="386"/>
        </w:trPr>
        <w:tc>
          <w:tcPr>
            <w:tcW w:w="7366" w:type="dxa"/>
            <w:shd w:val="clear" w:color="auto" w:fill="auto"/>
            <w:vAlign w:val="center"/>
          </w:tcPr>
          <w:p w14:paraId="1D4BAC06" w14:textId="5B5CFE22" w:rsidR="00C0617A" w:rsidRPr="009061E1" w:rsidRDefault="00C0617A" w:rsidP="00FF1DDE">
            <w:pPr>
              <w:pStyle w:val="Akapitzlist"/>
              <w:numPr>
                <w:ilvl w:val="0"/>
                <w:numId w:val="44"/>
              </w:numPr>
              <w:spacing w:before="0" w:line="22" w:lineRule="atLeast"/>
              <w:ind w:left="457"/>
              <w:jc w:val="both"/>
              <w:rPr>
                <w:rFonts w:asciiTheme="minorHAnsi" w:eastAsiaTheme="minorHAnsi" w:hAnsiTheme="minorHAnsi" w:cstheme="minorHAnsi"/>
                <w:szCs w:val="20"/>
              </w:rPr>
            </w:pPr>
            <w:r w:rsidRPr="009061E1">
              <w:rPr>
                <w:rFonts w:asciiTheme="minorHAnsi" w:hAnsiTheme="minorHAnsi" w:cstheme="minorHAnsi"/>
                <w:i/>
                <w:szCs w:val="20"/>
              </w:rPr>
              <w:t xml:space="preserve">Wykonawca </w:t>
            </w:r>
            <w:r w:rsidRPr="009061E1">
              <w:rPr>
                <w:rFonts w:asciiTheme="minorHAnsi" w:eastAsiaTheme="minorHAnsi" w:hAnsiTheme="minorHAnsi" w:cstheme="minorHAnsi"/>
                <w:i/>
                <w:szCs w:val="20"/>
              </w:rPr>
              <w:t>został wpisany na Listy Sankcyjne</w:t>
            </w:r>
            <w:r w:rsidRPr="009061E1">
              <w:rPr>
                <w:rStyle w:val="Odwoanieprzypisudolnego"/>
                <w:rFonts w:asciiTheme="minorHAnsi" w:eastAsiaTheme="minorHAnsi" w:hAnsiTheme="minorHAnsi" w:cstheme="minorHAnsi"/>
                <w:i/>
                <w:szCs w:val="20"/>
              </w:rPr>
              <w:footnoteReference w:id="3"/>
            </w:r>
            <w:r w:rsidRPr="009061E1">
              <w:rPr>
                <w:rFonts w:asciiTheme="minorHAnsi" w:eastAsiaTheme="minorHAnsi" w:hAnsiTheme="minorHAnsi" w:cstheme="minorHAnsi"/>
                <w:i/>
                <w:szCs w:val="20"/>
              </w:rPr>
              <w:t>;</w:t>
            </w:r>
          </w:p>
        </w:tc>
        <w:tc>
          <w:tcPr>
            <w:tcW w:w="1843" w:type="dxa"/>
            <w:shd w:val="clear" w:color="auto" w:fill="auto"/>
            <w:vAlign w:val="center"/>
          </w:tcPr>
          <w:p w14:paraId="7B131FC4" w14:textId="063953AD"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3F02D4A9" w14:textId="77777777" w:rsidTr="00FF1DDE">
        <w:trPr>
          <w:gridAfter w:val="1"/>
          <w:wAfter w:w="13" w:type="dxa"/>
          <w:trHeight w:val="386"/>
        </w:trPr>
        <w:tc>
          <w:tcPr>
            <w:tcW w:w="7366" w:type="dxa"/>
            <w:shd w:val="clear" w:color="auto" w:fill="auto"/>
            <w:vAlign w:val="center"/>
          </w:tcPr>
          <w:p w14:paraId="4AEEDCDB" w14:textId="77777777" w:rsidR="00C0617A" w:rsidRPr="009061E1" w:rsidRDefault="00C0617A" w:rsidP="00FF1DDE">
            <w:pPr>
              <w:pStyle w:val="Akapitzlist"/>
              <w:numPr>
                <w:ilvl w:val="0"/>
                <w:numId w:val="44"/>
              </w:numPr>
              <w:spacing w:before="0" w:line="22" w:lineRule="atLeast"/>
              <w:ind w:left="457"/>
              <w:jc w:val="both"/>
              <w:rPr>
                <w:rFonts w:asciiTheme="minorHAnsi" w:hAnsiTheme="minorHAnsi" w:cstheme="minorHAnsi"/>
                <w:i/>
                <w:szCs w:val="20"/>
              </w:rPr>
            </w:pPr>
            <w:r w:rsidRPr="009061E1">
              <w:rPr>
                <w:rFonts w:asciiTheme="minorHAnsi" w:eastAsiaTheme="minorHAnsi" w:hAnsiTheme="minorHAnsi" w:cstheme="minorHAnsi"/>
                <w:i/>
                <w:szCs w:val="20"/>
              </w:rPr>
              <w:t>Beneficjentem rzeczywistym</w:t>
            </w:r>
            <w:r w:rsidRPr="009061E1">
              <w:rPr>
                <w:rStyle w:val="Odwoanieprzypisudolnego"/>
                <w:rFonts w:asciiTheme="minorHAnsi" w:eastAsiaTheme="minorHAnsi" w:hAnsiTheme="minorHAnsi" w:cstheme="minorHAnsi"/>
                <w:i/>
                <w:szCs w:val="20"/>
              </w:rPr>
              <w:footnoteReference w:id="4"/>
            </w:r>
            <w:r w:rsidRPr="009061E1">
              <w:rPr>
                <w:rFonts w:asciiTheme="minorHAnsi" w:eastAsiaTheme="minorHAnsi" w:hAnsiTheme="minorHAnsi" w:cstheme="minorHAnsi"/>
                <w:i/>
                <w:szCs w:val="20"/>
              </w:rPr>
              <w:t xml:space="preserve"> Wykonawcy jest:</w:t>
            </w:r>
          </w:p>
          <w:p w14:paraId="6E52E527" w14:textId="77777777" w:rsidR="00C0617A" w:rsidRPr="009061E1" w:rsidRDefault="00C0617A" w:rsidP="00FF1DDE">
            <w:pPr>
              <w:pStyle w:val="Akapitzlist"/>
              <w:numPr>
                <w:ilvl w:val="0"/>
                <w:numId w:val="70"/>
              </w:numPr>
              <w:spacing w:before="0" w:line="22" w:lineRule="atLeast"/>
              <w:ind w:left="742" w:hanging="142"/>
              <w:jc w:val="both"/>
              <w:rPr>
                <w:rFonts w:asciiTheme="minorHAnsi" w:eastAsiaTheme="minorHAnsi" w:hAnsiTheme="minorHAnsi" w:cstheme="minorHAnsi"/>
                <w:i/>
                <w:szCs w:val="20"/>
              </w:rPr>
            </w:pPr>
            <w:r w:rsidRPr="009061E1">
              <w:rPr>
                <w:rFonts w:asciiTheme="minorHAnsi" w:eastAsiaTheme="minorHAnsi" w:hAnsiTheme="minorHAnsi" w:cstheme="minorHAnsi"/>
                <w:i/>
                <w:szCs w:val="20"/>
              </w:rPr>
              <w:t xml:space="preserve">jest osoba wpisana na Listy Sankcyjne lub </w:t>
            </w:r>
          </w:p>
          <w:p w14:paraId="6ACC6F66" w14:textId="2D08D8AF" w:rsidR="00C0617A" w:rsidRPr="009061E1" w:rsidRDefault="00C0617A" w:rsidP="00FF1DDE">
            <w:pPr>
              <w:pStyle w:val="Akapitzlist"/>
              <w:numPr>
                <w:ilvl w:val="0"/>
                <w:numId w:val="70"/>
              </w:numPr>
              <w:spacing w:before="0" w:line="22" w:lineRule="atLeast"/>
              <w:ind w:left="742" w:hanging="142"/>
              <w:jc w:val="both"/>
              <w:rPr>
                <w:rFonts w:asciiTheme="minorHAnsi" w:eastAsiaTheme="minorHAnsi" w:hAnsiTheme="minorHAnsi" w:cstheme="minorHAnsi"/>
                <w:i/>
                <w:szCs w:val="20"/>
              </w:rPr>
            </w:pPr>
            <w:r w:rsidRPr="009061E1">
              <w:rPr>
                <w:rFonts w:asciiTheme="minorHAnsi" w:eastAsiaTheme="minorHAnsi" w:hAnsiTheme="minorHAnsi" w:cstheme="minorHAnsi"/>
                <w:i/>
                <w:szCs w:val="20"/>
              </w:rPr>
              <w:t>była od dnia 24 lutego 2022 r. osoba wpisana na Listy Sankcyjne</w:t>
            </w:r>
          </w:p>
        </w:tc>
        <w:tc>
          <w:tcPr>
            <w:tcW w:w="1843" w:type="dxa"/>
            <w:shd w:val="clear" w:color="auto" w:fill="auto"/>
            <w:vAlign w:val="center"/>
          </w:tcPr>
          <w:p w14:paraId="3FDA913E" w14:textId="2ACC94D6" w:rsidR="00C0617A" w:rsidRPr="009061E1" w:rsidRDefault="00C0617A" w:rsidP="00FF1DDE">
            <w:pPr>
              <w:pStyle w:val="Akapitzlist"/>
              <w:spacing w:before="0" w:line="22" w:lineRule="atLeast"/>
              <w:contextualSpacing w:val="0"/>
              <w:jc w:val="center"/>
              <w:rPr>
                <w:rFonts w:asciiTheme="minorHAnsi" w:hAnsiTheme="minorHAnsi" w:cstheme="minorHAnsi"/>
                <w:szCs w:val="20"/>
              </w:rPr>
            </w:pPr>
            <w:r w:rsidRPr="009061E1">
              <w:rPr>
                <w:rFonts w:asciiTheme="minorHAnsi" w:hAnsiTheme="minorHAnsi" w:cstheme="minorHAnsi"/>
                <w:szCs w:val="20"/>
              </w:rPr>
              <w:fldChar w:fldCharType="begin">
                <w:ffData>
                  <w:name w:val="Wybór1"/>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tak / </w:t>
            </w:r>
            <w:r w:rsidRPr="009061E1">
              <w:rPr>
                <w:rFonts w:asciiTheme="minorHAnsi" w:hAnsiTheme="minorHAnsi" w:cstheme="minorHAnsi"/>
                <w:szCs w:val="20"/>
              </w:rPr>
              <w:fldChar w:fldCharType="begin">
                <w:ffData>
                  <w:name w:val="Wybór2"/>
                  <w:enabled/>
                  <w:calcOnExit w:val="0"/>
                  <w:checkBox>
                    <w:sizeAuto/>
                    <w:default w:val="0"/>
                  </w:checkBox>
                </w:ffData>
              </w:fldChar>
            </w:r>
            <w:r w:rsidRPr="009061E1">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9061E1">
              <w:rPr>
                <w:rFonts w:asciiTheme="minorHAnsi" w:hAnsiTheme="minorHAnsi" w:cstheme="minorHAnsi"/>
                <w:szCs w:val="20"/>
              </w:rPr>
              <w:fldChar w:fldCharType="end"/>
            </w:r>
            <w:r w:rsidRPr="009061E1">
              <w:rPr>
                <w:rFonts w:asciiTheme="minorHAnsi" w:hAnsiTheme="minorHAnsi" w:cstheme="minorHAnsi"/>
                <w:szCs w:val="20"/>
              </w:rPr>
              <w:t xml:space="preserve"> nie</w:t>
            </w:r>
          </w:p>
        </w:tc>
      </w:tr>
      <w:tr w:rsidR="00C0617A" w:rsidRPr="006B4CE9" w14:paraId="31A0F36B" w14:textId="77777777" w:rsidTr="00FF1DDE">
        <w:trPr>
          <w:gridAfter w:val="1"/>
          <w:wAfter w:w="13" w:type="dxa"/>
          <w:trHeight w:val="386"/>
        </w:trPr>
        <w:tc>
          <w:tcPr>
            <w:tcW w:w="7366" w:type="dxa"/>
            <w:shd w:val="clear" w:color="auto" w:fill="auto"/>
            <w:vAlign w:val="center"/>
          </w:tcPr>
          <w:p w14:paraId="1E2C7C6B" w14:textId="77777777" w:rsidR="00C0617A" w:rsidRPr="006B4CE9" w:rsidRDefault="00C0617A" w:rsidP="00FF1DDE">
            <w:pPr>
              <w:pStyle w:val="Akapitzlist"/>
              <w:numPr>
                <w:ilvl w:val="0"/>
                <w:numId w:val="44"/>
              </w:numPr>
              <w:spacing w:before="0" w:line="22" w:lineRule="atLeast"/>
              <w:ind w:left="447" w:hanging="425"/>
              <w:jc w:val="both"/>
              <w:rPr>
                <w:rFonts w:asciiTheme="minorHAnsi" w:eastAsiaTheme="minorHAnsi" w:hAnsiTheme="minorHAnsi" w:cstheme="minorHAnsi"/>
                <w:szCs w:val="20"/>
              </w:rPr>
            </w:pPr>
            <w:r w:rsidRPr="006B4CE9">
              <w:rPr>
                <w:rFonts w:asciiTheme="minorHAnsi" w:eastAsiaTheme="minorHAnsi" w:hAnsiTheme="minorHAnsi" w:cstheme="minorHAnsi"/>
                <w:szCs w:val="20"/>
              </w:rPr>
              <w:t xml:space="preserve">Wykonawca </w:t>
            </w:r>
            <w:r w:rsidRPr="006B4CE9">
              <w:rPr>
                <w:rFonts w:asciiTheme="minorHAnsi" w:eastAsiaTheme="minorHAnsi" w:hAnsiTheme="minorHAnsi" w:cstheme="minorHAnsi"/>
                <w:b/>
                <w:szCs w:val="20"/>
              </w:rPr>
              <w:t>podlega wyłączeniu</w:t>
            </w:r>
            <w:r w:rsidRPr="006B4CE9">
              <w:rPr>
                <w:rFonts w:asciiTheme="minorHAnsi" w:eastAsiaTheme="minorHAnsi" w:hAnsiTheme="minorHAnsi" w:cstheme="minorHAnsi"/>
                <w:szCs w:val="20"/>
              </w:rPr>
              <w:t xml:space="preserve"> od obowiązku zgłaszania informacji </w:t>
            </w:r>
            <w:r w:rsidRPr="006B4CE9">
              <w:rPr>
                <w:rFonts w:asciiTheme="minorHAnsi" w:eastAsiaTheme="minorHAnsi" w:hAnsiTheme="minorHAnsi" w:cstheme="minorHAnsi"/>
                <w:szCs w:val="20"/>
              </w:rPr>
              <w:br/>
              <w:t>o beneficjentach rzeczywistych do Centralnego Rejestru Beneficjentów Rzeczywistych na podstawie ……………………………………………………</w:t>
            </w:r>
          </w:p>
          <w:p w14:paraId="53DFA4CA" w14:textId="1123ED5A" w:rsidR="00C0617A" w:rsidRPr="006B4CE9" w:rsidRDefault="00C0617A" w:rsidP="00FF1DDE">
            <w:pPr>
              <w:pStyle w:val="Akapitzlist"/>
              <w:spacing w:before="0" w:line="22" w:lineRule="atLeast"/>
              <w:ind w:left="457"/>
              <w:jc w:val="both"/>
              <w:rPr>
                <w:rFonts w:asciiTheme="minorHAnsi" w:eastAsiaTheme="minorHAnsi" w:hAnsiTheme="minorHAnsi" w:cstheme="minorHAnsi"/>
                <w:szCs w:val="20"/>
              </w:rPr>
            </w:pPr>
            <w:r w:rsidRPr="006B4CE9">
              <w:rPr>
                <w:rFonts w:asciiTheme="minorHAnsi" w:eastAsiaTheme="minorHAnsi" w:hAnsiTheme="minorHAnsi" w:cstheme="minorHAnsi"/>
                <w:b/>
                <w:szCs w:val="20"/>
              </w:rPr>
              <w:t>(wskazać podstawę prawną na podstawie której podlega wyłączeniu )</w:t>
            </w:r>
          </w:p>
        </w:tc>
        <w:tc>
          <w:tcPr>
            <w:tcW w:w="1843" w:type="dxa"/>
            <w:shd w:val="clear" w:color="auto" w:fill="auto"/>
            <w:vAlign w:val="center"/>
          </w:tcPr>
          <w:p w14:paraId="45C1A9EE" w14:textId="2659815A" w:rsidR="00C0617A" w:rsidRPr="006B4CE9" w:rsidRDefault="00C0617A" w:rsidP="00FF1DDE">
            <w:pPr>
              <w:pStyle w:val="Akapitzlist"/>
              <w:spacing w:before="0" w:line="22" w:lineRule="atLeast"/>
              <w:contextualSpacing w:val="0"/>
              <w:jc w:val="center"/>
              <w:rPr>
                <w:rFonts w:asciiTheme="minorHAnsi" w:hAnsiTheme="minorHAnsi" w:cstheme="minorHAnsi"/>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tak / </w:t>
            </w:r>
            <w:r w:rsidRPr="006B4CE9">
              <w:rPr>
                <w:rFonts w:asciiTheme="minorHAnsi" w:hAnsiTheme="minorHAnsi" w:cstheme="minorHAnsi"/>
                <w:szCs w:val="20"/>
              </w:rPr>
              <w:fldChar w:fldCharType="begin">
                <w:ffData>
                  <w:name w:val="Wybór2"/>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nie</w:t>
            </w:r>
          </w:p>
        </w:tc>
      </w:tr>
      <w:tr w:rsidR="00C0617A" w:rsidRPr="006B4CE9" w14:paraId="7B122476" w14:textId="77777777" w:rsidTr="00FF1DDE">
        <w:trPr>
          <w:gridAfter w:val="1"/>
          <w:wAfter w:w="13" w:type="dxa"/>
          <w:trHeight w:val="386"/>
        </w:trPr>
        <w:tc>
          <w:tcPr>
            <w:tcW w:w="7366" w:type="dxa"/>
            <w:shd w:val="clear" w:color="auto" w:fill="auto"/>
            <w:vAlign w:val="center"/>
          </w:tcPr>
          <w:p w14:paraId="509E89A4" w14:textId="77777777" w:rsidR="00C0617A" w:rsidRPr="006B4CE9" w:rsidRDefault="00C0617A" w:rsidP="00FF1DDE">
            <w:pPr>
              <w:pStyle w:val="Akapitzlist"/>
              <w:numPr>
                <w:ilvl w:val="0"/>
                <w:numId w:val="44"/>
              </w:numPr>
              <w:spacing w:before="0" w:line="22" w:lineRule="atLeast"/>
              <w:ind w:left="457"/>
              <w:jc w:val="both"/>
              <w:rPr>
                <w:rFonts w:asciiTheme="minorHAnsi" w:hAnsiTheme="minorHAnsi" w:cstheme="minorHAnsi"/>
                <w:i/>
                <w:szCs w:val="20"/>
              </w:rPr>
            </w:pPr>
            <w:r w:rsidRPr="006B4CE9">
              <w:rPr>
                <w:rFonts w:asciiTheme="minorHAnsi" w:eastAsiaTheme="minorHAnsi" w:hAnsiTheme="minorHAnsi" w:cstheme="minorHAnsi"/>
                <w:i/>
                <w:szCs w:val="20"/>
              </w:rPr>
              <w:t>Jednostką dominującą</w:t>
            </w:r>
            <w:r w:rsidRPr="006B4CE9">
              <w:rPr>
                <w:rStyle w:val="Odwoanieprzypisudolnego"/>
                <w:rFonts w:asciiTheme="minorHAnsi" w:eastAsiaTheme="minorHAnsi" w:hAnsiTheme="minorHAnsi" w:cstheme="minorHAnsi"/>
                <w:i/>
                <w:szCs w:val="20"/>
              </w:rPr>
              <w:footnoteReference w:id="5"/>
            </w:r>
            <w:r w:rsidRPr="006B4CE9">
              <w:rPr>
                <w:rFonts w:asciiTheme="minorHAnsi" w:eastAsiaTheme="minorHAnsi" w:hAnsiTheme="minorHAnsi" w:cstheme="minorHAnsi"/>
                <w:i/>
                <w:szCs w:val="20"/>
              </w:rPr>
              <w:t xml:space="preserve"> Wykonawcy jest: </w:t>
            </w:r>
          </w:p>
          <w:p w14:paraId="454C9FDB" w14:textId="77777777" w:rsidR="00C0617A" w:rsidRPr="006B4CE9" w:rsidRDefault="00C0617A" w:rsidP="00FF1DDE">
            <w:pPr>
              <w:pStyle w:val="Akapitzlist"/>
              <w:numPr>
                <w:ilvl w:val="0"/>
                <w:numId w:val="71"/>
              </w:numPr>
              <w:spacing w:before="0" w:line="22" w:lineRule="atLeast"/>
              <w:ind w:left="742" w:hanging="142"/>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jest osoba wpisana na Listy Sankcyjne lub </w:t>
            </w:r>
          </w:p>
          <w:p w14:paraId="3523593F" w14:textId="0C10BD18" w:rsidR="00C0617A" w:rsidRPr="006B4CE9" w:rsidRDefault="00C0617A" w:rsidP="00FF1DDE">
            <w:pPr>
              <w:pStyle w:val="Akapitzlist"/>
              <w:numPr>
                <w:ilvl w:val="0"/>
                <w:numId w:val="71"/>
              </w:numPr>
              <w:spacing w:before="0" w:line="22" w:lineRule="atLeast"/>
              <w:ind w:left="742" w:hanging="142"/>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była od dnia 24 lutego 2022 r. osoba wpisana na Listy Sankcyjne</w:t>
            </w:r>
          </w:p>
        </w:tc>
        <w:tc>
          <w:tcPr>
            <w:tcW w:w="1843" w:type="dxa"/>
            <w:shd w:val="clear" w:color="auto" w:fill="auto"/>
            <w:vAlign w:val="center"/>
          </w:tcPr>
          <w:p w14:paraId="2823A8DE" w14:textId="03A8F5C4" w:rsidR="00C0617A" w:rsidRPr="006B4CE9" w:rsidRDefault="00C0617A" w:rsidP="00FF1DDE">
            <w:pPr>
              <w:pStyle w:val="Akapitzlist"/>
              <w:spacing w:before="0" w:line="22" w:lineRule="atLeast"/>
              <w:contextualSpacing w:val="0"/>
              <w:jc w:val="center"/>
              <w:rPr>
                <w:rFonts w:asciiTheme="minorHAnsi" w:hAnsiTheme="minorHAnsi" w:cstheme="minorHAnsi"/>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tak / </w:t>
            </w:r>
            <w:r w:rsidRPr="006B4CE9">
              <w:rPr>
                <w:rFonts w:asciiTheme="minorHAnsi" w:hAnsiTheme="minorHAnsi" w:cstheme="minorHAnsi"/>
                <w:szCs w:val="20"/>
              </w:rPr>
              <w:fldChar w:fldCharType="begin">
                <w:ffData>
                  <w:name w:val="Wybór2"/>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nie</w:t>
            </w:r>
          </w:p>
        </w:tc>
      </w:tr>
      <w:tr w:rsidR="00C0617A" w:rsidRPr="006B4CE9" w14:paraId="17F30161" w14:textId="77777777" w:rsidTr="00FF1DDE">
        <w:trPr>
          <w:gridAfter w:val="1"/>
          <w:wAfter w:w="13" w:type="dxa"/>
          <w:trHeight w:val="386"/>
        </w:trPr>
        <w:tc>
          <w:tcPr>
            <w:tcW w:w="7366" w:type="dxa"/>
            <w:shd w:val="clear" w:color="auto" w:fill="auto"/>
            <w:vAlign w:val="center"/>
          </w:tcPr>
          <w:p w14:paraId="507199BA" w14:textId="77777777" w:rsidR="00C0617A" w:rsidRPr="006B4CE9" w:rsidRDefault="00C0617A" w:rsidP="00FF1DDE">
            <w:pPr>
              <w:pStyle w:val="Akapitzlist"/>
              <w:numPr>
                <w:ilvl w:val="0"/>
                <w:numId w:val="44"/>
              </w:numPr>
              <w:spacing w:before="0" w:line="22" w:lineRule="atLeast"/>
              <w:ind w:left="457"/>
              <w:jc w:val="both"/>
              <w:rPr>
                <w:rFonts w:asciiTheme="minorHAnsi" w:hAnsiTheme="minorHAnsi" w:cstheme="minorHAnsi"/>
                <w:i/>
                <w:color w:val="000000"/>
                <w:szCs w:val="20"/>
              </w:rPr>
            </w:pPr>
            <w:r w:rsidRPr="006B4CE9">
              <w:rPr>
                <w:rFonts w:asciiTheme="minorHAnsi" w:hAnsiTheme="minorHAnsi" w:cstheme="minorHAnsi"/>
                <w:i/>
                <w:szCs w:val="20"/>
              </w:rPr>
              <w:t xml:space="preserve">Wykonawca </w:t>
            </w:r>
            <w:r w:rsidRPr="006B4CE9">
              <w:rPr>
                <w:rFonts w:asciiTheme="minorHAnsi" w:hAnsiTheme="minorHAnsi" w:cstheme="minorHAnsi"/>
                <w:i/>
                <w:szCs w:val="20"/>
                <w:shd w:val="clear" w:color="auto" w:fill="FFFFFF"/>
              </w:rPr>
              <w:t>w rozumieniu art. 3 ust. 1 pkt 37 ustawy z 29 września 1994 r. o rachunkowości jest jednostką zależną, nad którą kontrolę sprawuje jednostka dominująca ……………………………………………………………………….…</w:t>
            </w:r>
          </w:p>
          <w:p w14:paraId="4AFD8079" w14:textId="56740FB7" w:rsidR="00FF1DDE" w:rsidRPr="00FF1DDE" w:rsidRDefault="006B4CE9" w:rsidP="00FF1DDE">
            <w:pPr>
              <w:pStyle w:val="Akapitzlist"/>
              <w:spacing w:before="0" w:line="22" w:lineRule="atLeast"/>
              <w:ind w:left="447"/>
              <w:jc w:val="both"/>
              <w:rPr>
                <w:rFonts w:asciiTheme="minorHAnsi" w:hAnsiTheme="minorHAnsi" w:cstheme="minorHAnsi"/>
                <w:i/>
                <w:szCs w:val="20"/>
                <w:shd w:val="clear" w:color="auto" w:fill="FFFFFF"/>
              </w:rPr>
            </w:pPr>
            <w:r>
              <w:rPr>
                <w:rFonts w:asciiTheme="minorHAnsi" w:hAnsiTheme="minorHAnsi" w:cstheme="minorHAnsi"/>
                <w:i/>
                <w:szCs w:val="20"/>
                <w:shd w:val="clear" w:color="auto" w:fill="FFFFFF"/>
              </w:rPr>
              <w:t xml:space="preserve"> </w:t>
            </w:r>
            <w:r w:rsidR="00C0617A" w:rsidRPr="006B4CE9">
              <w:rPr>
                <w:rFonts w:asciiTheme="minorHAnsi" w:hAnsiTheme="minorHAnsi" w:cstheme="minorHAnsi"/>
                <w:i/>
                <w:szCs w:val="20"/>
                <w:shd w:val="clear" w:color="auto" w:fill="FFFFFF"/>
              </w:rPr>
              <w:t>(</w:t>
            </w:r>
            <w:r w:rsidR="00C0617A" w:rsidRPr="006B4CE9">
              <w:rPr>
                <w:rFonts w:asciiTheme="minorHAnsi" w:hAnsiTheme="minorHAnsi" w:cstheme="minorHAnsi"/>
                <w:b/>
                <w:i/>
                <w:szCs w:val="20"/>
                <w:shd w:val="clear" w:color="auto" w:fill="FFFFFF"/>
              </w:rPr>
              <w:t>wskazać jednostkę dominującą,</w:t>
            </w:r>
            <w:r>
              <w:rPr>
                <w:rFonts w:asciiTheme="minorHAnsi" w:hAnsiTheme="minorHAnsi" w:cstheme="minorHAnsi"/>
                <w:b/>
                <w:i/>
                <w:szCs w:val="20"/>
                <w:shd w:val="clear" w:color="auto" w:fill="FFFFFF"/>
              </w:rPr>
              <w:t xml:space="preserve"> </w:t>
            </w:r>
            <w:r w:rsidR="00C0617A" w:rsidRPr="006B4CE9">
              <w:rPr>
                <w:rFonts w:asciiTheme="minorHAnsi" w:hAnsiTheme="minorHAnsi" w:cstheme="minorHAnsi"/>
                <w:b/>
                <w:i/>
                <w:szCs w:val="20"/>
                <w:shd w:val="clear" w:color="auto" w:fill="FFFFFF"/>
              </w:rPr>
              <w:t>jeśli istnieje</w:t>
            </w:r>
            <w:r w:rsidR="00C0617A" w:rsidRPr="006B4CE9">
              <w:rPr>
                <w:rFonts w:asciiTheme="minorHAnsi" w:hAnsiTheme="minorHAnsi" w:cstheme="minorHAnsi"/>
                <w:i/>
                <w:szCs w:val="20"/>
                <w:shd w:val="clear" w:color="auto" w:fill="FFFFFF"/>
              </w:rPr>
              <w:t>)</w:t>
            </w:r>
          </w:p>
        </w:tc>
        <w:tc>
          <w:tcPr>
            <w:tcW w:w="1843" w:type="dxa"/>
            <w:shd w:val="clear" w:color="auto" w:fill="auto"/>
            <w:vAlign w:val="center"/>
          </w:tcPr>
          <w:p w14:paraId="7A3680AA" w14:textId="330DDD9C" w:rsidR="00C0617A" w:rsidRPr="006B4CE9" w:rsidDel="00AB6CE3" w:rsidRDefault="00C0617A" w:rsidP="00FF1DDE">
            <w:pPr>
              <w:pStyle w:val="Akapitzlist"/>
              <w:spacing w:before="0" w:line="22" w:lineRule="atLeast"/>
              <w:contextualSpacing w:val="0"/>
              <w:jc w:val="center"/>
              <w:rPr>
                <w:rFonts w:asciiTheme="minorHAnsi" w:hAnsiTheme="minorHAnsi" w:cstheme="minorHAnsi"/>
                <w:szCs w:val="20"/>
              </w:rPr>
            </w:pPr>
            <w:r w:rsidRPr="006B4CE9">
              <w:rPr>
                <w:rFonts w:asciiTheme="minorHAnsi" w:hAnsiTheme="minorHAnsi" w:cstheme="minorHAnsi"/>
                <w:szCs w:val="20"/>
              </w:rPr>
              <w:fldChar w:fldCharType="begin">
                <w:ffData>
                  <w:name w:val="Wybór1"/>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tak / </w:t>
            </w:r>
            <w:r w:rsidRPr="006B4CE9">
              <w:rPr>
                <w:rFonts w:asciiTheme="minorHAnsi" w:hAnsiTheme="minorHAnsi" w:cstheme="minorHAnsi"/>
                <w:szCs w:val="20"/>
              </w:rPr>
              <w:fldChar w:fldCharType="begin">
                <w:ffData>
                  <w:name w:val="Wybór2"/>
                  <w:enabled/>
                  <w:calcOnExit w:val="0"/>
                  <w:checkBox>
                    <w:sizeAuto/>
                    <w:default w:val="0"/>
                  </w:checkBox>
                </w:ffData>
              </w:fldChar>
            </w:r>
            <w:r w:rsidRPr="006B4CE9">
              <w:rPr>
                <w:rFonts w:asciiTheme="minorHAnsi" w:hAnsiTheme="minorHAnsi" w:cstheme="minorHAnsi"/>
                <w:szCs w:val="20"/>
              </w:rPr>
              <w:instrText xml:space="preserve"> FORMCHECKBOX </w:instrText>
            </w:r>
            <w:r w:rsidR="000A167B">
              <w:rPr>
                <w:rFonts w:asciiTheme="minorHAnsi" w:hAnsiTheme="minorHAnsi" w:cstheme="minorHAnsi"/>
                <w:szCs w:val="20"/>
              </w:rPr>
            </w:r>
            <w:r w:rsidR="000A167B">
              <w:rPr>
                <w:rFonts w:asciiTheme="minorHAnsi" w:hAnsiTheme="minorHAnsi" w:cstheme="minorHAnsi"/>
                <w:szCs w:val="20"/>
              </w:rPr>
              <w:fldChar w:fldCharType="separate"/>
            </w:r>
            <w:r w:rsidRPr="006B4CE9">
              <w:rPr>
                <w:rFonts w:asciiTheme="minorHAnsi" w:hAnsiTheme="minorHAnsi" w:cstheme="minorHAnsi"/>
                <w:szCs w:val="20"/>
              </w:rPr>
              <w:fldChar w:fldCharType="end"/>
            </w:r>
            <w:r w:rsidRPr="006B4CE9">
              <w:rPr>
                <w:rFonts w:asciiTheme="minorHAnsi" w:hAnsiTheme="minorHAnsi" w:cstheme="minorHAnsi"/>
                <w:szCs w:val="20"/>
              </w:rPr>
              <w:t xml:space="preserve"> nie</w:t>
            </w:r>
          </w:p>
        </w:tc>
      </w:tr>
    </w:tbl>
    <w:p w14:paraId="4BFBFF78" w14:textId="77777777" w:rsidR="00FF1DDE" w:rsidRDefault="00FF1DDE">
      <w:r>
        <w:br w:type="page"/>
      </w:r>
    </w:p>
    <w:tbl>
      <w:tblPr>
        <w:tblStyle w:val="Tabela-Siatka"/>
        <w:tblW w:w="9222" w:type="dxa"/>
        <w:tblLook w:val="04A0" w:firstRow="1" w:lastRow="0" w:firstColumn="1" w:lastColumn="0" w:noHBand="0" w:noVBand="1"/>
      </w:tblPr>
      <w:tblGrid>
        <w:gridCol w:w="9222"/>
      </w:tblGrid>
      <w:tr w:rsidR="00C0617A" w:rsidRPr="006B4CE9" w14:paraId="5B21D87D" w14:textId="77777777" w:rsidTr="00FF1DDE">
        <w:trPr>
          <w:trHeight w:val="397"/>
        </w:trPr>
        <w:tc>
          <w:tcPr>
            <w:tcW w:w="9222" w:type="dxa"/>
            <w:shd w:val="clear" w:color="auto" w:fill="EEECE1" w:themeFill="background2"/>
            <w:vAlign w:val="center"/>
          </w:tcPr>
          <w:p w14:paraId="3E519730" w14:textId="36894A81" w:rsidR="00C0617A" w:rsidRPr="006B4CE9" w:rsidRDefault="00C0617A" w:rsidP="00FF1DDE">
            <w:pPr>
              <w:pStyle w:val="Akapitzlist"/>
              <w:numPr>
                <w:ilvl w:val="0"/>
                <w:numId w:val="43"/>
              </w:numPr>
              <w:spacing w:before="0" w:line="22" w:lineRule="atLeast"/>
              <w:ind w:left="426" w:hanging="284"/>
              <w:contextualSpacing w:val="0"/>
              <w:jc w:val="both"/>
              <w:rPr>
                <w:rFonts w:asciiTheme="minorHAnsi" w:hAnsiTheme="minorHAnsi" w:cstheme="minorHAnsi"/>
                <w:b/>
                <w:iCs/>
                <w:szCs w:val="20"/>
              </w:rPr>
            </w:pPr>
            <w:r w:rsidRPr="006B4CE9">
              <w:rPr>
                <w:rFonts w:asciiTheme="minorHAnsi" w:hAnsiTheme="minorHAnsi" w:cstheme="minorHAnsi"/>
                <w:b/>
                <w:iCs/>
                <w:szCs w:val="20"/>
              </w:rPr>
              <w:lastRenderedPageBreak/>
              <w:t xml:space="preserve"> Informacja dotycząca warunków udziału w postępowaniu</w:t>
            </w:r>
          </w:p>
        </w:tc>
      </w:tr>
    </w:tbl>
    <w:tbl>
      <w:tblPr>
        <w:tblStyle w:val="Tabela-Siatka6"/>
        <w:tblW w:w="9209" w:type="dxa"/>
        <w:tblLook w:val="04A0" w:firstRow="1" w:lastRow="0" w:firstColumn="1" w:lastColumn="0" w:noHBand="0" w:noVBand="1"/>
      </w:tblPr>
      <w:tblGrid>
        <w:gridCol w:w="7366"/>
        <w:gridCol w:w="1843"/>
      </w:tblGrid>
      <w:tr w:rsidR="00D81344" w:rsidRPr="006B4CE9" w14:paraId="032D2ECD" w14:textId="77777777" w:rsidTr="00FF1DDE">
        <w:trPr>
          <w:trHeight w:val="397"/>
        </w:trPr>
        <w:tc>
          <w:tcPr>
            <w:tcW w:w="9209" w:type="dxa"/>
            <w:gridSpan w:val="2"/>
            <w:vAlign w:val="center"/>
          </w:tcPr>
          <w:p w14:paraId="727B670C" w14:textId="0DD56998" w:rsidR="00D81344" w:rsidRPr="006B4CE9" w:rsidRDefault="00D81344" w:rsidP="006B4CE9">
            <w:pPr>
              <w:pStyle w:val="Akapitzlist"/>
              <w:numPr>
                <w:ilvl w:val="3"/>
                <w:numId w:val="23"/>
              </w:numPr>
              <w:spacing w:line="276" w:lineRule="auto"/>
              <w:ind w:left="457"/>
              <w:jc w:val="both"/>
              <w:rPr>
                <w:rFonts w:asciiTheme="minorHAnsi" w:hAnsiTheme="minorHAnsi" w:cstheme="minorHAnsi"/>
                <w:iCs/>
                <w:szCs w:val="20"/>
              </w:rPr>
            </w:pPr>
            <w:r w:rsidRPr="006B4CE9">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w:t>
            </w:r>
            <w:r w:rsidR="00F85E4A" w:rsidRPr="006B4CE9">
              <w:rPr>
                <w:rFonts w:asciiTheme="minorHAnsi" w:eastAsiaTheme="minorHAnsi" w:hAnsiTheme="minorHAnsi" w:cstheme="minorHAnsi"/>
                <w:b/>
                <w:szCs w:val="20"/>
              </w:rPr>
              <w:br/>
            </w:r>
            <w:r w:rsidRPr="006B4CE9">
              <w:rPr>
                <w:rFonts w:asciiTheme="minorHAnsi" w:eastAsiaTheme="minorHAnsi" w:hAnsiTheme="minorHAnsi" w:cstheme="minorHAnsi"/>
                <w:b/>
                <w:szCs w:val="20"/>
              </w:rPr>
              <w:t>i osobami zdolnymi do wykonania Zamówienia i posiada wymagane zgodnie z WZ dokumenty:</w:t>
            </w:r>
          </w:p>
        </w:tc>
      </w:tr>
      <w:tr w:rsidR="00E43420" w:rsidRPr="006B4CE9" w14:paraId="57D71E70" w14:textId="77777777" w:rsidTr="00FF1DDE">
        <w:trPr>
          <w:trHeight w:val="397"/>
        </w:trPr>
        <w:tc>
          <w:tcPr>
            <w:tcW w:w="7366" w:type="dxa"/>
            <w:vAlign w:val="center"/>
          </w:tcPr>
          <w:p w14:paraId="0B86FD5B" w14:textId="20D9666A" w:rsidR="00E43420" w:rsidRPr="006B4CE9" w:rsidRDefault="00085EC5"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wykaz </w:t>
            </w:r>
            <w:r w:rsidR="00C0617A" w:rsidRPr="006B4CE9">
              <w:rPr>
                <w:rFonts w:asciiTheme="minorHAnsi" w:eastAsiaTheme="minorHAnsi" w:hAnsiTheme="minorHAnsi" w:cstheme="minorHAnsi"/>
                <w:i/>
                <w:szCs w:val="20"/>
              </w:rPr>
              <w:t>usług</w:t>
            </w:r>
            <w:r w:rsidR="001E50C0" w:rsidRPr="006B4CE9">
              <w:rPr>
                <w:rFonts w:asciiTheme="minorHAnsi" w:eastAsiaTheme="minorHAnsi" w:hAnsiTheme="minorHAnsi" w:cstheme="minorHAnsi"/>
                <w:i/>
                <w:szCs w:val="20"/>
              </w:rPr>
              <w:t xml:space="preserve"> wykonanych</w:t>
            </w:r>
            <w:r w:rsidR="00E43420" w:rsidRPr="006B4CE9">
              <w:rPr>
                <w:rFonts w:asciiTheme="minorHAnsi" w:eastAsiaTheme="minorHAnsi" w:hAnsiTheme="minorHAnsi" w:cstheme="minorHAnsi"/>
                <w:i/>
                <w:szCs w:val="20"/>
              </w:rPr>
              <w:t xml:space="preserve"> w okresie ostatnich </w:t>
            </w:r>
            <w:r w:rsidR="00A54A27" w:rsidRPr="006B4CE9">
              <w:rPr>
                <w:rFonts w:asciiTheme="minorHAnsi" w:eastAsiaTheme="minorHAnsi" w:hAnsiTheme="minorHAnsi" w:cstheme="minorHAnsi"/>
                <w:i/>
                <w:szCs w:val="20"/>
              </w:rPr>
              <w:t>3</w:t>
            </w:r>
            <w:r w:rsidR="00E43420" w:rsidRPr="006B4CE9">
              <w:rPr>
                <w:rFonts w:asciiTheme="minorHAnsi" w:eastAsiaTheme="minorHAnsi" w:hAnsiTheme="minorHAnsi" w:cstheme="minorHAnsi"/>
                <w:i/>
                <w:szCs w:val="20"/>
              </w:rPr>
              <w:t xml:space="preserve"> lat przed upływem terminu składania </w:t>
            </w:r>
            <w:r w:rsidR="001376E7" w:rsidRPr="006B4CE9">
              <w:rPr>
                <w:rFonts w:asciiTheme="minorHAnsi" w:eastAsiaTheme="minorHAnsi" w:hAnsiTheme="minorHAnsi" w:cstheme="minorHAnsi"/>
                <w:i/>
                <w:szCs w:val="20"/>
              </w:rPr>
              <w:t>Ofert</w:t>
            </w:r>
            <w:r w:rsidR="00E43420" w:rsidRPr="006B4CE9">
              <w:rPr>
                <w:rFonts w:asciiTheme="minorHAnsi" w:eastAsiaTheme="minorHAnsi" w:hAnsiTheme="minorHAnsi" w:cstheme="minorHAnsi"/>
                <w:i/>
                <w:szCs w:val="20"/>
              </w:rPr>
              <w:t>, z podaniem ich wartości, przedmiotu, dat wykonania i po</w:t>
            </w:r>
            <w:r w:rsidR="00D12959" w:rsidRPr="006B4CE9">
              <w:rPr>
                <w:rFonts w:asciiTheme="minorHAnsi" w:eastAsiaTheme="minorHAnsi" w:hAnsiTheme="minorHAnsi" w:cstheme="minorHAnsi"/>
                <w:i/>
                <w:szCs w:val="20"/>
              </w:rPr>
              <w:t xml:space="preserve">dmiotów, na rzecz których </w:t>
            </w:r>
            <w:r w:rsidR="001E50C0" w:rsidRPr="006B4CE9">
              <w:rPr>
                <w:rFonts w:asciiTheme="minorHAnsi" w:eastAsiaTheme="minorHAnsi" w:hAnsiTheme="minorHAnsi" w:cstheme="minorHAnsi"/>
                <w:i/>
                <w:szCs w:val="20"/>
              </w:rPr>
              <w:t xml:space="preserve">projekty </w:t>
            </w:r>
            <w:r w:rsidR="00E43420" w:rsidRPr="006B4CE9">
              <w:rPr>
                <w:rFonts w:asciiTheme="minorHAnsi" w:eastAsiaTheme="minorHAnsi" w:hAnsiTheme="minorHAnsi" w:cstheme="minorHAnsi"/>
                <w:i/>
                <w:szCs w:val="20"/>
              </w:rPr>
              <w:t>zostały wykonane</w:t>
            </w:r>
            <w:r w:rsidR="00A54A27" w:rsidRPr="006B4CE9">
              <w:rPr>
                <w:rFonts w:asciiTheme="minorHAnsi" w:eastAsiaTheme="minorHAnsi" w:hAnsiTheme="minorHAnsi" w:cstheme="minorHAnsi"/>
                <w:i/>
                <w:szCs w:val="20"/>
              </w:rPr>
              <w:t xml:space="preserve"> – zgodnie z pkt </w:t>
            </w:r>
            <w:r w:rsidR="00953B5B" w:rsidRPr="006B4CE9">
              <w:rPr>
                <w:rFonts w:asciiTheme="minorHAnsi" w:eastAsiaTheme="minorHAnsi" w:hAnsiTheme="minorHAnsi" w:cstheme="minorHAnsi"/>
                <w:i/>
                <w:szCs w:val="20"/>
              </w:rPr>
              <w:t>5</w:t>
            </w:r>
            <w:r w:rsidR="00A54A27" w:rsidRPr="006B4CE9">
              <w:rPr>
                <w:rFonts w:asciiTheme="minorHAnsi" w:eastAsiaTheme="minorHAnsi" w:hAnsiTheme="minorHAnsi" w:cstheme="minorHAnsi"/>
                <w:i/>
                <w:szCs w:val="20"/>
              </w:rPr>
              <w:t>.</w:t>
            </w:r>
            <w:r w:rsidR="001E50C0" w:rsidRPr="006B4CE9">
              <w:rPr>
                <w:rFonts w:asciiTheme="minorHAnsi" w:eastAsiaTheme="minorHAnsi" w:hAnsiTheme="minorHAnsi" w:cstheme="minorHAnsi"/>
                <w:i/>
                <w:szCs w:val="20"/>
              </w:rPr>
              <w:t>2</w:t>
            </w:r>
            <w:r w:rsidR="00A54A27" w:rsidRPr="006B4CE9">
              <w:rPr>
                <w:rFonts w:asciiTheme="minorHAnsi" w:eastAsiaTheme="minorHAnsi" w:hAnsiTheme="minorHAnsi" w:cstheme="minorHAnsi"/>
                <w:i/>
                <w:szCs w:val="20"/>
              </w:rPr>
              <w:t>.</w:t>
            </w:r>
            <w:r w:rsidR="001E50C0" w:rsidRPr="006B4CE9">
              <w:rPr>
                <w:rFonts w:asciiTheme="minorHAnsi" w:eastAsiaTheme="minorHAnsi" w:hAnsiTheme="minorHAnsi" w:cstheme="minorHAnsi"/>
                <w:i/>
                <w:szCs w:val="20"/>
              </w:rPr>
              <w:t>1.</w:t>
            </w:r>
            <w:r w:rsidR="00A54A27" w:rsidRPr="006B4CE9">
              <w:rPr>
                <w:rFonts w:asciiTheme="minorHAnsi" w:eastAsiaTheme="minorHAnsi" w:hAnsiTheme="minorHAnsi" w:cstheme="minorHAnsi"/>
                <w:i/>
                <w:szCs w:val="20"/>
              </w:rPr>
              <w:t xml:space="preserve"> WZ</w:t>
            </w:r>
            <w:r w:rsidR="00E43420" w:rsidRPr="006B4CE9">
              <w:rPr>
                <w:rFonts w:asciiTheme="minorHAnsi" w:eastAsiaTheme="minorHAnsi" w:hAnsiTheme="minorHAnsi" w:cstheme="minorHAnsi"/>
                <w:i/>
                <w:szCs w:val="20"/>
              </w:rPr>
              <w:t>;</w:t>
            </w:r>
          </w:p>
        </w:tc>
        <w:tc>
          <w:tcPr>
            <w:tcW w:w="1843" w:type="dxa"/>
            <w:vAlign w:val="center"/>
          </w:tcPr>
          <w:p w14:paraId="54B250EB" w14:textId="13C780D2" w:rsidR="00E43420" w:rsidRPr="006B4CE9" w:rsidRDefault="00E43420"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E43420" w:rsidRPr="006B4CE9" w14:paraId="477C9242" w14:textId="77777777" w:rsidTr="00FF1DDE">
        <w:trPr>
          <w:trHeight w:val="397"/>
        </w:trPr>
        <w:tc>
          <w:tcPr>
            <w:tcW w:w="7366" w:type="dxa"/>
            <w:vAlign w:val="center"/>
          </w:tcPr>
          <w:p w14:paraId="02B82C5A" w14:textId="6DCD9F22" w:rsidR="00E43420" w:rsidRPr="006B4CE9" w:rsidRDefault="00E43420"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dokumenty potwierdzające należyte wykonanie </w:t>
            </w:r>
            <w:r w:rsidR="001E50C0" w:rsidRPr="006B4CE9">
              <w:rPr>
                <w:rFonts w:asciiTheme="minorHAnsi" w:eastAsiaTheme="minorHAnsi" w:hAnsiTheme="minorHAnsi" w:cstheme="minorHAnsi"/>
                <w:i/>
                <w:szCs w:val="20"/>
              </w:rPr>
              <w:t>Projektów Podobnych</w:t>
            </w:r>
          </w:p>
        </w:tc>
        <w:tc>
          <w:tcPr>
            <w:tcW w:w="1843" w:type="dxa"/>
            <w:vAlign w:val="center"/>
          </w:tcPr>
          <w:p w14:paraId="6E8A3768" w14:textId="2699E2E5" w:rsidR="00E43420" w:rsidRPr="006B4CE9" w:rsidRDefault="00E43420"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C0617A" w:rsidRPr="006B4CE9" w14:paraId="38AAD638" w14:textId="77777777" w:rsidTr="00FF1DDE">
        <w:trPr>
          <w:trHeight w:val="397"/>
        </w:trPr>
        <w:tc>
          <w:tcPr>
            <w:tcW w:w="7366" w:type="dxa"/>
            <w:vAlign w:val="center"/>
          </w:tcPr>
          <w:p w14:paraId="4F475050" w14:textId="3E4A2AFE" w:rsidR="00C0617A" w:rsidRPr="006B4CE9" w:rsidRDefault="00C0617A"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dysponowanie odpowiednim potencjałem technicznym, zasobami i personelem zdolnym do wykonania zamówienia zgodnie z wymaganiami określonymi w Rozdziale II Warunków Zamówienia oraz zapisami Umowy</w:t>
            </w:r>
          </w:p>
        </w:tc>
        <w:tc>
          <w:tcPr>
            <w:tcW w:w="1843" w:type="dxa"/>
            <w:vAlign w:val="center"/>
          </w:tcPr>
          <w:p w14:paraId="7DE0EB2B" w14:textId="26DA3236" w:rsidR="00C0617A" w:rsidRPr="006B4CE9" w:rsidRDefault="00C0617A"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671573" w:rsidRPr="006B4CE9" w14:paraId="601C8FCB" w14:textId="77777777" w:rsidTr="00FF1DDE">
        <w:trPr>
          <w:trHeight w:val="397"/>
        </w:trPr>
        <w:tc>
          <w:tcPr>
            <w:tcW w:w="7366" w:type="dxa"/>
            <w:vAlign w:val="center"/>
          </w:tcPr>
          <w:p w14:paraId="105DD786" w14:textId="139FD889" w:rsidR="00671573" w:rsidRPr="006B4CE9" w:rsidRDefault="00671573"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posiadanie </w:t>
            </w:r>
            <w:r w:rsidR="00C0617A" w:rsidRPr="006B4CE9">
              <w:rPr>
                <w:rFonts w:asciiTheme="minorHAnsi" w:eastAsiaTheme="minorHAnsi" w:hAnsiTheme="minorHAnsi" w:cstheme="minorHAnsi"/>
                <w:i/>
                <w:szCs w:val="20"/>
              </w:rPr>
              <w:t>statusu partnerskiego SAP na poziomie minimum GOLD nieprzerwanie od co najmniej 3 lat</w:t>
            </w:r>
            <w:r w:rsidR="006B4CE9">
              <w:rPr>
                <w:rFonts w:asciiTheme="minorHAnsi" w:eastAsiaTheme="minorHAnsi" w:hAnsiTheme="minorHAnsi" w:cstheme="minorHAnsi"/>
                <w:i/>
                <w:szCs w:val="20"/>
              </w:rPr>
              <w:t xml:space="preserve"> </w:t>
            </w:r>
            <w:r w:rsidR="00C0617A" w:rsidRPr="006B4CE9">
              <w:rPr>
                <w:rFonts w:asciiTheme="minorHAnsi" w:eastAsiaTheme="minorHAnsi" w:hAnsiTheme="minorHAnsi" w:cstheme="minorHAnsi"/>
                <w:i/>
                <w:szCs w:val="20"/>
              </w:rPr>
              <w:t>lub bycie producentem oprogramowania SAP lub jest spółka należącą</w:t>
            </w:r>
            <w:r w:rsidR="006B4CE9">
              <w:rPr>
                <w:rFonts w:asciiTheme="minorHAnsi" w:eastAsiaTheme="minorHAnsi" w:hAnsiTheme="minorHAnsi" w:cstheme="minorHAnsi"/>
                <w:i/>
                <w:szCs w:val="20"/>
              </w:rPr>
              <w:t xml:space="preserve"> </w:t>
            </w:r>
            <w:r w:rsidR="00C0617A" w:rsidRPr="006B4CE9">
              <w:rPr>
                <w:rFonts w:asciiTheme="minorHAnsi" w:eastAsiaTheme="minorHAnsi" w:hAnsiTheme="minorHAnsi" w:cstheme="minorHAnsi"/>
                <w:i/>
                <w:szCs w:val="20"/>
              </w:rPr>
              <w:t>w całości do producenta oprogramowania SAP;</w:t>
            </w:r>
          </w:p>
        </w:tc>
        <w:tc>
          <w:tcPr>
            <w:tcW w:w="1843" w:type="dxa"/>
            <w:vAlign w:val="center"/>
          </w:tcPr>
          <w:p w14:paraId="7B21F0B7" w14:textId="02EC9650" w:rsidR="00671573" w:rsidRPr="006B4CE9" w:rsidRDefault="00671573"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C0617A" w:rsidRPr="006B4CE9" w14:paraId="4438E306" w14:textId="77777777" w:rsidTr="00FF1DDE">
        <w:trPr>
          <w:trHeight w:val="397"/>
        </w:trPr>
        <w:tc>
          <w:tcPr>
            <w:tcW w:w="7366" w:type="dxa"/>
            <w:vAlign w:val="center"/>
          </w:tcPr>
          <w:p w14:paraId="7B335126" w14:textId="053FF0B0" w:rsidR="00C0617A" w:rsidRPr="00FF1DDE" w:rsidRDefault="00C0617A"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posiadanie aktualnego certyfikatu </w:t>
            </w:r>
            <w:proofErr w:type="spellStart"/>
            <w:r w:rsidRPr="006B4CE9">
              <w:rPr>
                <w:rFonts w:asciiTheme="minorHAnsi" w:eastAsiaTheme="minorHAnsi" w:hAnsiTheme="minorHAnsi" w:cstheme="minorHAnsi"/>
                <w:i/>
                <w:szCs w:val="20"/>
              </w:rPr>
              <w:t>PCoE</w:t>
            </w:r>
            <w:proofErr w:type="spellEnd"/>
            <w:r w:rsidRPr="006B4CE9">
              <w:rPr>
                <w:rFonts w:asciiTheme="minorHAnsi" w:eastAsiaTheme="minorHAnsi" w:hAnsiTheme="minorHAnsi" w:cstheme="minorHAnsi"/>
                <w:i/>
                <w:szCs w:val="20"/>
              </w:rPr>
              <w:t xml:space="preserve"> utrzymanego nieprzerwanie od co najmniej 3 lat lub bycie producentem oprogramowania SAP lub jest spółka należącą</w:t>
            </w:r>
            <w:r w:rsidR="006B4CE9">
              <w:rPr>
                <w:rFonts w:asciiTheme="minorHAnsi" w:eastAsiaTheme="minorHAnsi" w:hAnsiTheme="minorHAnsi" w:cstheme="minorHAnsi"/>
                <w:i/>
                <w:szCs w:val="20"/>
              </w:rPr>
              <w:t xml:space="preserve"> </w:t>
            </w:r>
            <w:r w:rsidRPr="006B4CE9">
              <w:rPr>
                <w:rFonts w:asciiTheme="minorHAnsi" w:eastAsiaTheme="minorHAnsi" w:hAnsiTheme="minorHAnsi" w:cstheme="minorHAnsi"/>
                <w:i/>
                <w:szCs w:val="20"/>
              </w:rPr>
              <w:t>w całości do producenta oprogramowania SAP;</w:t>
            </w:r>
          </w:p>
        </w:tc>
        <w:tc>
          <w:tcPr>
            <w:tcW w:w="1843" w:type="dxa"/>
            <w:vAlign w:val="center"/>
          </w:tcPr>
          <w:p w14:paraId="7ABD1E1B" w14:textId="3A31D215" w:rsidR="00C0617A" w:rsidRPr="006B4CE9" w:rsidRDefault="00C0617A"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C0617A" w:rsidRPr="006B4CE9" w14:paraId="1DFE1EAF" w14:textId="77777777" w:rsidTr="00FF1DDE">
        <w:trPr>
          <w:trHeight w:val="397"/>
        </w:trPr>
        <w:tc>
          <w:tcPr>
            <w:tcW w:w="7366" w:type="dxa"/>
            <w:vAlign w:val="center"/>
          </w:tcPr>
          <w:p w14:paraId="4AEBFB15" w14:textId="17FBB5D3" w:rsidR="00C0617A" w:rsidRPr="006B4CE9" w:rsidRDefault="00C0617A" w:rsidP="006B4CE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 xml:space="preserve">posiadanie statusu SAP </w:t>
            </w:r>
            <w:proofErr w:type="spellStart"/>
            <w:r w:rsidRPr="006B4CE9">
              <w:rPr>
                <w:rFonts w:asciiTheme="minorHAnsi" w:eastAsiaTheme="minorHAnsi" w:hAnsiTheme="minorHAnsi" w:cstheme="minorHAnsi"/>
                <w:i/>
                <w:szCs w:val="20"/>
              </w:rPr>
              <w:t>Preferred</w:t>
            </w:r>
            <w:proofErr w:type="spellEnd"/>
            <w:r w:rsidRPr="006B4CE9">
              <w:rPr>
                <w:rFonts w:asciiTheme="minorHAnsi" w:eastAsiaTheme="minorHAnsi" w:hAnsiTheme="minorHAnsi" w:cstheme="minorHAnsi"/>
                <w:i/>
                <w:szCs w:val="20"/>
              </w:rPr>
              <w:t xml:space="preserve"> Supplier lub bycie producentem oprogramowania SAP lub jest spółka należącą</w:t>
            </w:r>
            <w:r w:rsidR="006B4CE9">
              <w:rPr>
                <w:rFonts w:asciiTheme="minorHAnsi" w:eastAsiaTheme="minorHAnsi" w:hAnsiTheme="minorHAnsi" w:cstheme="minorHAnsi"/>
                <w:i/>
                <w:szCs w:val="20"/>
              </w:rPr>
              <w:t xml:space="preserve"> </w:t>
            </w:r>
            <w:r w:rsidRPr="006B4CE9">
              <w:rPr>
                <w:rFonts w:asciiTheme="minorHAnsi" w:eastAsiaTheme="minorHAnsi" w:hAnsiTheme="minorHAnsi" w:cstheme="minorHAnsi"/>
                <w:i/>
                <w:szCs w:val="20"/>
              </w:rPr>
              <w:t>w całości do producenta oprogramowania SAP</w:t>
            </w:r>
          </w:p>
        </w:tc>
        <w:tc>
          <w:tcPr>
            <w:tcW w:w="1843" w:type="dxa"/>
            <w:vAlign w:val="center"/>
          </w:tcPr>
          <w:p w14:paraId="5A0C1E95" w14:textId="245543C7" w:rsidR="00C0617A" w:rsidRPr="006B4CE9" w:rsidRDefault="00C0617A" w:rsidP="006B4CE9">
            <w:pPr>
              <w:pStyle w:val="Akapitzlist"/>
              <w:spacing w:line="276" w:lineRule="auto"/>
              <w:ind w:left="-65"/>
              <w:jc w:val="center"/>
              <w:rPr>
                <w:rFonts w:asciiTheme="minorHAnsi" w:hAnsiTheme="minorHAnsi" w:cstheme="minorHAnsi"/>
                <w:iCs/>
                <w:szCs w:val="20"/>
              </w:rPr>
            </w:pPr>
            <w:r w:rsidRPr="006B4CE9">
              <w:rPr>
                <w:rFonts w:asciiTheme="minorHAnsi" w:hAnsiTheme="minorHAnsi" w:cstheme="minorHAnsi"/>
                <w:iCs/>
                <w:szCs w:val="20"/>
              </w:rPr>
              <w:fldChar w:fldCharType="begin">
                <w:ffData>
                  <w:name w:val="Wybór1"/>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tak / </w:t>
            </w:r>
            <w:r w:rsidRPr="006B4CE9">
              <w:rPr>
                <w:rFonts w:asciiTheme="minorHAnsi" w:hAnsiTheme="minorHAnsi" w:cstheme="minorHAnsi"/>
                <w:iCs/>
                <w:szCs w:val="20"/>
              </w:rPr>
              <w:fldChar w:fldCharType="begin">
                <w:ffData>
                  <w:name w:val="Wybór2"/>
                  <w:enabled/>
                  <w:calcOnExit w:val="0"/>
                  <w:checkBox>
                    <w:sizeAuto/>
                    <w:default w:val="0"/>
                  </w:checkBox>
                </w:ffData>
              </w:fldChar>
            </w:r>
            <w:r w:rsidRPr="006B4CE9">
              <w:rPr>
                <w:rFonts w:asciiTheme="minorHAnsi" w:hAnsiTheme="minorHAnsi" w:cstheme="minorHAnsi"/>
                <w:iCs/>
                <w:szCs w:val="20"/>
              </w:rPr>
              <w:instrText xml:space="preserve"> FORMCHECKBOX </w:instrText>
            </w:r>
            <w:r w:rsidR="000A167B">
              <w:rPr>
                <w:rFonts w:asciiTheme="minorHAnsi" w:hAnsiTheme="minorHAnsi" w:cstheme="minorHAnsi"/>
                <w:iCs/>
                <w:szCs w:val="20"/>
              </w:rPr>
            </w:r>
            <w:r w:rsidR="000A167B">
              <w:rPr>
                <w:rFonts w:asciiTheme="minorHAnsi" w:hAnsiTheme="minorHAnsi" w:cstheme="minorHAnsi"/>
                <w:iCs/>
                <w:szCs w:val="20"/>
              </w:rPr>
              <w:fldChar w:fldCharType="separate"/>
            </w:r>
            <w:r w:rsidRPr="006B4CE9">
              <w:rPr>
                <w:rFonts w:asciiTheme="minorHAnsi" w:hAnsiTheme="minorHAnsi" w:cstheme="minorHAnsi"/>
                <w:iCs/>
                <w:szCs w:val="20"/>
              </w:rPr>
              <w:fldChar w:fldCharType="end"/>
            </w:r>
            <w:r w:rsidRPr="006B4CE9">
              <w:rPr>
                <w:rFonts w:asciiTheme="minorHAnsi" w:hAnsiTheme="minorHAnsi" w:cstheme="minorHAnsi"/>
                <w:iCs/>
                <w:szCs w:val="20"/>
              </w:rPr>
              <w:t xml:space="preserve"> nie</w:t>
            </w:r>
          </w:p>
        </w:tc>
      </w:tr>
      <w:tr w:rsidR="00E43420" w:rsidRPr="006B4CE9" w14:paraId="4502D3BA" w14:textId="77777777" w:rsidTr="00FF1DDE">
        <w:trPr>
          <w:trHeight w:val="397"/>
        </w:trPr>
        <w:tc>
          <w:tcPr>
            <w:tcW w:w="9209" w:type="dxa"/>
            <w:gridSpan w:val="2"/>
            <w:vAlign w:val="center"/>
          </w:tcPr>
          <w:p w14:paraId="6A471BCF" w14:textId="77777777" w:rsidR="00E43420" w:rsidRPr="006B4CE9" w:rsidRDefault="00E43420" w:rsidP="006B4CE9">
            <w:pPr>
              <w:pStyle w:val="Akapitzlist"/>
              <w:numPr>
                <w:ilvl w:val="3"/>
                <w:numId w:val="23"/>
              </w:numPr>
              <w:spacing w:line="276" w:lineRule="auto"/>
              <w:ind w:left="457"/>
              <w:jc w:val="both"/>
              <w:rPr>
                <w:rFonts w:asciiTheme="minorHAnsi" w:hAnsiTheme="minorHAnsi" w:cstheme="minorHAnsi"/>
                <w:b/>
                <w:iCs/>
                <w:szCs w:val="20"/>
              </w:rPr>
            </w:pPr>
            <w:r w:rsidRPr="006B4CE9">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E43420" w:rsidRPr="006B4CE9" w14:paraId="09281766" w14:textId="77777777" w:rsidTr="00FF1DDE">
        <w:trPr>
          <w:trHeight w:val="397"/>
        </w:trPr>
        <w:tc>
          <w:tcPr>
            <w:tcW w:w="7366" w:type="dxa"/>
            <w:vAlign w:val="center"/>
          </w:tcPr>
          <w:p w14:paraId="4D4B6E54" w14:textId="46D1A00E" w:rsidR="00E43420" w:rsidRPr="006B4CE9" w:rsidRDefault="00E43420" w:rsidP="006B4CE9">
            <w:pPr>
              <w:pStyle w:val="Akapitzlist"/>
              <w:numPr>
                <w:ilvl w:val="0"/>
                <w:numId w:val="45"/>
              </w:numPr>
              <w:spacing w:line="276" w:lineRule="auto"/>
              <w:ind w:left="457"/>
              <w:jc w:val="both"/>
              <w:rPr>
                <w:rFonts w:asciiTheme="minorHAnsi" w:eastAsiaTheme="minorHAnsi" w:hAnsiTheme="minorHAnsi" w:cstheme="minorHAnsi"/>
                <w:i/>
                <w:szCs w:val="20"/>
              </w:rPr>
            </w:pPr>
            <w:r w:rsidRPr="006B4CE9">
              <w:rPr>
                <w:rFonts w:asciiTheme="minorHAnsi" w:eastAsiaTheme="minorHAnsi" w:hAnsiTheme="minorHAnsi" w:cstheme="minorHAnsi"/>
                <w: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6B4CE9">
              <w:rPr>
                <w:rFonts w:asciiTheme="minorHAnsi" w:eastAsiaTheme="minorHAnsi" w:hAnsiTheme="minorHAnsi" w:cstheme="minorHAnsi"/>
                <w:i/>
                <w:szCs w:val="20"/>
              </w:rPr>
              <w:t xml:space="preserve"> – zgodnie z pkt </w:t>
            </w:r>
            <w:r w:rsidR="00953B5B" w:rsidRPr="006B4CE9">
              <w:rPr>
                <w:rFonts w:asciiTheme="minorHAnsi" w:eastAsiaTheme="minorHAnsi" w:hAnsiTheme="minorHAnsi" w:cstheme="minorHAnsi"/>
                <w:i/>
                <w:szCs w:val="20"/>
              </w:rPr>
              <w:t>5</w:t>
            </w:r>
            <w:r w:rsidR="00A54A27" w:rsidRPr="006B4CE9">
              <w:rPr>
                <w:rFonts w:asciiTheme="minorHAnsi" w:eastAsiaTheme="minorHAnsi" w:hAnsiTheme="minorHAnsi" w:cstheme="minorHAnsi"/>
                <w:i/>
                <w:szCs w:val="20"/>
              </w:rPr>
              <w:t>.</w:t>
            </w:r>
            <w:r w:rsidR="001E50C0" w:rsidRPr="006B4CE9">
              <w:rPr>
                <w:rFonts w:asciiTheme="minorHAnsi" w:eastAsiaTheme="minorHAnsi" w:hAnsiTheme="minorHAnsi" w:cstheme="minorHAnsi"/>
                <w:i/>
                <w:szCs w:val="20"/>
              </w:rPr>
              <w:t>3</w:t>
            </w:r>
            <w:r w:rsidR="00A54A27" w:rsidRPr="006B4CE9">
              <w:rPr>
                <w:rFonts w:asciiTheme="minorHAnsi" w:eastAsiaTheme="minorHAnsi" w:hAnsiTheme="minorHAnsi" w:cstheme="minorHAnsi"/>
                <w:i/>
                <w:szCs w:val="20"/>
              </w:rPr>
              <w:t>. WZ</w:t>
            </w:r>
          </w:p>
        </w:tc>
        <w:tc>
          <w:tcPr>
            <w:tcW w:w="1843" w:type="dxa"/>
            <w:vAlign w:val="center"/>
          </w:tcPr>
          <w:p w14:paraId="281A046A" w14:textId="77777777" w:rsidR="00E43420" w:rsidRPr="00FF1DDE" w:rsidRDefault="00E43420" w:rsidP="00FF1DDE">
            <w:pPr>
              <w:jc w:val="center"/>
              <w:rPr>
                <w:rFonts w:cstheme="minorHAnsi"/>
                <w:iCs/>
                <w:szCs w:val="20"/>
              </w:rPr>
            </w:pPr>
            <w:r w:rsidRPr="00FF1DDE">
              <w:rPr>
                <w:rFonts w:cstheme="minorHAnsi"/>
                <w:szCs w:val="20"/>
              </w:rPr>
              <w:fldChar w:fldCharType="begin">
                <w:ffData>
                  <w:name w:val="Wybór1"/>
                  <w:enabled/>
                  <w:calcOnExit w:val="0"/>
                  <w:checkBox>
                    <w:sizeAuto/>
                    <w:default w:val="0"/>
                  </w:checkBox>
                </w:ffData>
              </w:fldChar>
            </w:r>
            <w:r w:rsidRPr="00FF1DDE">
              <w:rPr>
                <w:rFonts w:cstheme="minorHAnsi"/>
                <w:szCs w:val="20"/>
              </w:rPr>
              <w:instrText xml:space="preserve"> FORMCHECKBOX </w:instrText>
            </w:r>
            <w:r w:rsidR="000A167B">
              <w:rPr>
                <w:rFonts w:cstheme="minorHAnsi"/>
                <w:szCs w:val="20"/>
              </w:rPr>
            </w:r>
            <w:r w:rsidR="000A167B">
              <w:rPr>
                <w:rFonts w:cstheme="minorHAnsi"/>
                <w:szCs w:val="20"/>
              </w:rPr>
              <w:fldChar w:fldCharType="separate"/>
            </w:r>
            <w:r w:rsidRPr="00FF1DDE">
              <w:rPr>
                <w:rFonts w:cstheme="minorHAnsi"/>
                <w:szCs w:val="20"/>
              </w:rPr>
              <w:fldChar w:fldCharType="end"/>
            </w:r>
            <w:r w:rsidRPr="00FF1DDE">
              <w:rPr>
                <w:rFonts w:cstheme="minorHAnsi"/>
                <w:szCs w:val="20"/>
              </w:rPr>
              <w:t xml:space="preserve"> tak / </w:t>
            </w:r>
            <w:r w:rsidRPr="00FF1DDE">
              <w:rPr>
                <w:rFonts w:cstheme="minorHAnsi"/>
                <w:szCs w:val="20"/>
              </w:rPr>
              <w:fldChar w:fldCharType="begin">
                <w:ffData>
                  <w:name w:val="Wybór2"/>
                  <w:enabled/>
                  <w:calcOnExit w:val="0"/>
                  <w:checkBox>
                    <w:sizeAuto/>
                    <w:default w:val="0"/>
                  </w:checkBox>
                </w:ffData>
              </w:fldChar>
            </w:r>
            <w:r w:rsidRPr="00FF1DDE">
              <w:rPr>
                <w:rFonts w:cstheme="minorHAnsi"/>
                <w:szCs w:val="20"/>
              </w:rPr>
              <w:instrText xml:space="preserve"> FORMCHECKBOX </w:instrText>
            </w:r>
            <w:r w:rsidR="000A167B">
              <w:rPr>
                <w:rFonts w:cstheme="minorHAnsi"/>
                <w:szCs w:val="20"/>
              </w:rPr>
            </w:r>
            <w:r w:rsidR="000A167B">
              <w:rPr>
                <w:rFonts w:cstheme="minorHAnsi"/>
                <w:szCs w:val="20"/>
              </w:rPr>
              <w:fldChar w:fldCharType="separate"/>
            </w:r>
            <w:r w:rsidRPr="00FF1DDE">
              <w:rPr>
                <w:rFonts w:cstheme="minorHAnsi"/>
                <w:szCs w:val="20"/>
              </w:rPr>
              <w:fldChar w:fldCharType="end"/>
            </w:r>
            <w:r w:rsidRPr="00FF1DDE">
              <w:rPr>
                <w:rFonts w:cstheme="minorHAnsi"/>
                <w:szCs w:val="20"/>
              </w:rPr>
              <w:t xml:space="preserve"> nie</w:t>
            </w:r>
          </w:p>
        </w:tc>
      </w:tr>
    </w:tbl>
    <w:tbl>
      <w:tblPr>
        <w:tblStyle w:val="Tabela-Siatka"/>
        <w:tblW w:w="0" w:type="auto"/>
        <w:tblLook w:val="04A0" w:firstRow="1" w:lastRow="0" w:firstColumn="1" w:lastColumn="0" w:noHBand="0" w:noVBand="1"/>
      </w:tblPr>
      <w:tblGrid>
        <w:gridCol w:w="9209"/>
      </w:tblGrid>
      <w:tr w:rsidR="00FE0880" w:rsidRPr="006B4CE9" w14:paraId="7A64D376" w14:textId="77777777" w:rsidTr="00FF1DDE">
        <w:trPr>
          <w:trHeight w:val="397"/>
        </w:trPr>
        <w:tc>
          <w:tcPr>
            <w:tcW w:w="9209" w:type="dxa"/>
            <w:shd w:val="clear" w:color="auto" w:fill="EEECE1" w:themeFill="background2"/>
            <w:vAlign w:val="center"/>
          </w:tcPr>
          <w:p w14:paraId="4796AC82" w14:textId="77777777" w:rsidR="00FE0880" w:rsidRPr="006B4CE9" w:rsidRDefault="00FE0880" w:rsidP="006B4CE9">
            <w:pPr>
              <w:pStyle w:val="Akapitzlist"/>
              <w:numPr>
                <w:ilvl w:val="0"/>
                <w:numId w:val="43"/>
              </w:numPr>
              <w:spacing w:before="0" w:line="276" w:lineRule="auto"/>
              <w:ind w:left="426" w:hanging="284"/>
              <w:contextualSpacing w:val="0"/>
              <w:jc w:val="both"/>
              <w:rPr>
                <w:rFonts w:asciiTheme="minorHAnsi" w:hAnsiTheme="minorHAnsi" w:cstheme="minorHAnsi"/>
                <w:b/>
                <w:iCs/>
                <w:szCs w:val="20"/>
              </w:rPr>
            </w:pPr>
            <w:r w:rsidRPr="006B4CE9">
              <w:rPr>
                <w:rFonts w:asciiTheme="minorHAnsi" w:hAnsiTheme="minorHAnsi" w:cstheme="minorHAnsi"/>
                <w:b/>
                <w:iCs/>
                <w:szCs w:val="20"/>
              </w:rPr>
              <w:t>Informacja na temat podwykonawstwa</w:t>
            </w:r>
          </w:p>
        </w:tc>
      </w:tr>
    </w:tbl>
    <w:tbl>
      <w:tblPr>
        <w:tblStyle w:val="Tabela-Siatka6"/>
        <w:tblW w:w="9209" w:type="dxa"/>
        <w:tblLook w:val="04A0" w:firstRow="1" w:lastRow="0" w:firstColumn="1" w:lastColumn="0" w:noHBand="0" w:noVBand="1"/>
      </w:tblPr>
      <w:tblGrid>
        <w:gridCol w:w="7366"/>
        <w:gridCol w:w="1843"/>
      </w:tblGrid>
      <w:tr w:rsidR="00FE0880" w:rsidRPr="006B4CE9" w14:paraId="10089452" w14:textId="77777777" w:rsidTr="00FF1DDE">
        <w:tc>
          <w:tcPr>
            <w:tcW w:w="7366" w:type="dxa"/>
            <w:vAlign w:val="center"/>
          </w:tcPr>
          <w:p w14:paraId="091146B6" w14:textId="4F022FDB" w:rsidR="00FE0880" w:rsidRPr="006B4CE9" w:rsidRDefault="00FE0880" w:rsidP="006B4CE9">
            <w:pPr>
              <w:pStyle w:val="Akapitzlist"/>
              <w:numPr>
                <w:ilvl w:val="0"/>
                <w:numId w:val="51"/>
              </w:numPr>
              <w:spacing w:line="276" w:lineRule="auto"/>
              <w:ind w:left="457"/>
              <w:jc w:val="both"/>
              <w:rPr>
                <w:rFonts w:asciiTheme="minorHAnsi" w:eastAsiaTheme="minorHAnsi" w:hAnsiTheme="minorHAnsi" w:cstheme="minorHAnsi"/>
                <w:i/>
                <w:szCs w:val="20"/>
              </w:rPr>
            </w:pPr>
            <w:r w:rsidRPr="006B4CE9">
              <w:rPr>
                <w:rFonts w:asciiTheme="minorHAnsi" w:eastAsiaTheme="minorHAnsi" w:hAnsiTheme="minorHAnsi" w:cstheme="minorHAnsi"/>
                <w:szCs w:val="20"/>
              </w:rPr>
              <w:t>Wykonawca zamierza zlecić osobom trzecim podwykonawstwo jakiejkolwiek części zamówienia</w:t>
            </w:r>
          </w:p>
        </w:tc>
        <w:tc>
          <w:tcPr>
            <w:tcW w:w="1843" w:type="dxa"/>
            <w:vAlign w:val="center"/>
          </w:tcPr>
          <w:p w14:paraId="040D5F2B" w14:textId="77777777" w:rsidR="00FE0880" w:rsidRPr="00FF1DDE" w:rsidRDefault="00FE0880" w:rsidP="00FF1DDE">
            <w:pPr>
              <w:ind w:left="97"/>
              <w:jc w:val="center"/>
              <w:rPr>
                <w:rFonts w:eastAsiaTheme="minorHAnsi" w:cstheme="minorHAnsi"/>
                <w:szCs w:val="20"/>
              </w:rPr>
            </w:pPr>
            <w:r w:rsidRPr="00FF1DDE">
              <w:rPr>
                <w:rFonts w:cstheme="minorHAnsi"/>
                <w:szCs w:val="20"/>
              </w:rPr>
              <w:fldChar w:fldCharType="begin">
                <w:ffData>
                  <w:name w:val="Wybór1"/>
                  <w:enabled/>
                  <w:calcOnExit w:val="0"/>
                  <w:checkBox>
                    <w:sizeAuto/>
                    <w:default w:val="0"/>
                  </w:checkBox>
                </w:ffData>
              </w:fldChar>
            </w:r>
            <w:r w:rsidRPr="00FF1DDE">
              <w:rPr>
                <w:rFonts w:cstheme="minorHAnsi"/>
                <w:szCs w:val="20"/>
              </w:rPr>
              <w:instrText xml:space="preserve"> FORMCHECKBOX </w:instrText>
            </w:r>
            <w:r w:rsidR="000A167B">
              <w:rPr>
                <w:rFonts w:cstheme="minorHAnsi"/>
                <w:szCs w:val="20"/>
              </w:rPr>
            </w:r>
            <w:r w:rsidR="000A167B">
              <w:rPr>
                <w:rFonts w:cstheme="minorHAnsi"/>
                <w:szCs w:val="20"/>
              </w:rPr>
              <w:fldChar w:fldCharType="separate"/>
            </w:r>
            <w:r w:rsidRPr="00FF1DDE">
              <w:rPr>
                <w:rFonts w:cstheme="minorHAnsi"/>
                <w:szCs w:val="20"/>
              </w:rPr>
              <w:fldChar w:fldCharType="end"/>
            </w:r>
            <w:r w:rsidRPr="00FF1DDE">
              <w:rPr>
                <w:rFonts w:cstheme="minorHAnsi"/>
                <w:szCs w:val="20"/>
              </w:rPr>
              <w:t xml:space="preserve"> tak / </w:t>
            </w:r>
            <w:r w:rsidRPr="00FF1DDE">
              <w:rPr>
                <w:rFonts w:cstheme="minorHAnsi"/>
                <w:szCs w:val="20"/>
              </w:rPr>
              <w:fldChar w:fldCharType="begin">
                <w:ffData>
                  <w:name w:val="Wybór2"/>
                  <w:enabled/>
                  <w:calcOnExit w:val="0"/>
                  <w:checkBox>
                    <w:sizeAuto/>
                    <w:default w:val="0"/>
                  </w:checkBox>
                </w:ffData>
              </w:fldChar>
            </w:r>
            <w:r w:rsidRPr="00FF1DDE">
              <w:rPr>
                <w:rFonts w:cstheme="minorHAnsi"/>
                <w:szCs w:val="20"/>
              </w:rPr>
              <w:instrText xml:space="preserve"> FORMCHECKBOX </w:instrText>
            </w:r>
            <w:r w:rsidR="000A167B">
              <w:rPr>
                <w:rFonts w:cstheme="minorHAnsi"/>
                <w:szCs w:val="20"/>
              </w:rPr>
            </w:r>
            <w:r w:rsidR="000A167B">
              <w:rPr>
                <w:rFonts w:cstheme="minorHAnsi"/>
                <w:szCs w:val="20"/>
              </w:rPr>
              <w:fldChar w:fldCharType="separate"/>
            </w:r>
            <w:r w:rsidRPr="00FF1DDE">
              <w:rPr>
                <w:rFonts w:cstheme="minorHAnsi"/>
                <w:szCs w:val="20"/>
              </w:rPr>
              <w:fldChar w:fldCharType="end"/>
            </w:r>
            <w:r w:rsidRPr="00FF1DDE">
              <w:rPr>
                <w:rFonts w:cstheme="minorHAnsi"/>
                <w:szCs w:val="20"/>
              </w:rPr>
              <w:t xml:space="preserve"> nie</w:t>
            </w:r>
          </w:p>
        </w:tc>
      </w:tr>
      <w:tr w:rsidR="00FE0880" w:rsidRPr="006B4CE9" w14:paraId="3B94568F" w14:textId="77777777" w:rsidTr="00FF1DDE">
        <w:trPr>
          <w:trHeight w:val="397"/>
        </w:trPr>
        <w:tc>
          <w:tcPr>
            <w:tcW w:w="7366" w:type="dxa"/>
            <w:vAlign w:val="center"/>
          </w:tcPr>
          <w:p w14:paraId="342EBAE6" w14:textId="395ABF9F" w:rsidR="00FE0880" w:rsidRPr="006B4CE9" w:rsidRDefault="00FE0880" w:rsidP="006B4CE9">
            <w:pPr>
              <w:pStyle w:val="Akapitzlist"/>
              <w:numPr>
                <w:ilvl w:val="0"/>
                <w:numId w:val="51"/>
              </w:numPr>
              <w:spacing w:line="276" w:lineRule="auto"/>
              <w:ind w:left="457"/>
              <w:jc w:val="both"/>
              <w:rPr>
                <w:rFonts w:asciiTheme="minorHAnsi" w:eastAsiaTheme="minorHAnsi" w:hAnsiTheme="minorHAnsi" w:cstheme="minorHAnsi"/>
                <w:szCs w:val="20"/>
              </w:rPr>
            </w:pPr>
            <w:r w:rsidRPr="006B4CE9">
              <w:rPr>
                <w:rFonts w:asciiTheme="minorHAnsi" w:eastAsiaTheme="minorHAnsi" w:hAnsiTheme="minorHAnsi" w:cstheme="minorHAnsi"/>
                <w:szCs w:val="20"/>
              </w:rPr>
              <w:t>Wskazanie podwykonawcy</w:t>
            </w:r>
          </w:p>
        </w:tc>
        <w:tc>
          <w:tcPr>
            <w:tcW w:w="1843" w:type="dxa"/>
            <w:vAlign w:val="center"/>
          </w:tcPr>
          <w:p w14:paraId="7FC4CA5D" w14:textId="77777777" w:rsidR="00FE0880" w:rsidRPr="00FF1DDE" w:rsidRDefault="00FE0880" w:rsidP="00FF1DDE">
            <w:pPr>
              <w:ind w:left="97"/>
              <w:jc w:val="center"/>
              <w:rPr>
                <w:rFonts w:eastAsiaTheme="minorHAnsi" w:cstheme="minorHAnsi"/>
                <w:szCs w:val="20"/>
              </w:rPr>
            </w:pPr>
            <w:r w:rsidRPr="00FF1DDE">
              <w:rPr>
                <w:rFonts w:eastAsiaTheme="minorHAnsi" w:cstheme="minorHAnsi"/>
                <w:szCs w:val="20"/>
              </w:rPr>
              <w:t>…</w:t>
            </w:r>
          </w:p>
        </w:tc>
      </w:tr>
    </w:tbl>
    <w:p w14:paraId="7C0B264D" w14:textId="0CCDE7FB" w:rsidR="003F62A6" w:rsidRPr="006B4CE9" w:rsidRDefault="003F62A6" w:rsidP="006B4CE9">
      <w:pPr>
        <w:tabs>
          <w:tab w:val="left" w:pos="709"/>
        </w:tabs>
        <w:rPr>
          <w:rFonts w:cstheme="minorHAnsi"/>
          <w:b/>
          <w:szCs w:val="20"/>
        </w:rPr>
      </w:pPr>
      <w:r w:rsidRPr="006B4CE9">
        <w:rPr>
          <w:rFonts w:cstheme="minorHAnsi"/>
          <w:b/>
          <w:szCs w:val="20"/>
        </w:rPr>
        <w:t>Oświadczenie:</w:t>
      </w:r>
    </w:p>
    <w:p w14:paraId="52C94E95" w14:textId="31B781A3" w:rsidR="003F62A6" w:rsidRDefault="003F62A6" w:rsidP="006B4CE9">
      <w:pPr>
        <w:rPr>
          <w:rFonts w:cstheme="minorHAnsi"/>
          <w:i/>
          <w:szCs w:val="20"/>
        </w:rPr>
      </w:pPr>
      <w:r w:rsidRPr="006B4CE9">
        <w:rPr>
          <w:rFonts w:cstheme="minorHAnsi"/>
          <w:i/>
          <w:szCs w:val="20"/>
        </w:rPr>
        <w:t>Niżej podpisany(-a)(-i) oficjalnie oświadcza(-ją), że informacje podane powyżej w częściach I</w:t>
      </w:r>
      <w:r w:rsidR="00E82EE5" w:rsidRPr="006B4CE9">
        <w:rPr>
          <w:rFonts w:cstheme="minorHAnsi"/>
          <w:i/>
          <w:szCs w:val="20"/>
        </w:rPr>
        <w:t>–</w:t>
      </w:r>
      <w:r w:rsidR="00FE0880" w:rsidRPr="006B4CE9">
        <w:rPr>
          <w:rFonts w:cstheme="minorHAnsi"/>
          <w:i/>
          <w:szCs w:val="20"/>
        </w:rPr>
        <w:t>I</w:t>
      </w:r>
      <w:r w:rsidR="00B64879" w:rsidRPr="006B4CE9">
        <w:rPr>
          <w:rFonts w:cstheme="minorHAnsi"/>
          <w:i/>
          <w:szCs w:val="20"/>
        </w:rPr>
        <w:t>I</w:t>
      </w:r>
      <w:r w:rsidR="00E82EE5" w:rsidRPr="006B4CE9">
        <w:rPr>
          <w:rFonts w:cstheme="minorHAnsi"/>
          <w:i/>
          <w:szCs w:val="20"/>
        </w:rPr>
        <w:t>I</w:t>
      </w:r>
      <w:r w:rsidRPr="006B4CE9">
        <w:rPr>
          <w:rFonts w:cstheme="minorHAnsi"/>
          <w:i/>
          <w:szCs w:val="20"/>
        </w:rPr>
        <w:t xml:space="preserve"> są dokładne</w:t>
      </w:r>
      <w:r w:rsidR="00F85E4A" w:rsidRPr="006B4CE9">
        <w:rPr>
          <w:rFonts w:cstheme="minorHAnsi"/>
          <w:i/>
          <w:szCs w:val="20"/>
        </w:rPr>
        <w:br/>
      </w:r>
      <w:r w:rsidRPr="006B4CE9">
        <w:rPr>
          <w:rFonts w:cstheme="minorHAnsi"/>
          <w:i/>
          <w:szCs w:val="20"/>
        </w:rPr>
        <w:t>i prawidłowe oraz że zostały przedstawione z pełną świadomością konsekwencji poważnego wprowadzenia w błąd.</w:t>
      </w:r>
    </w:p>
    <w:p w14:paraId="67F51E95" w14:textId="77777777" w:rsidR="00FF1DDE" w:rsidRPr="006B4CE9" w:rsidRDefault="00FF1DDE" w:rsidP="006B4CE9">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6B4CE9" w14:paraId="40300768" w14:textId="77777777" w:rsidTr="00FF1DDE">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6B4CE9" w:rsidRDefault="003F62A6" w:rsidP="00FF1DDE">
            <w:pPr>
              <w:tabs>
                <w:tab w:val="left" w:pos="709"/>
              </w:tabs>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6B4CE9" w:rsidRDefault="003F62A6" w:rsidP="00FF1DDE">
            <w:pPr>
              <w:tabs>
                <w:tab w:val="left" w:pos="709"/>
              </w:tabs>
              <w:jc w:val="center"/>
              <w:rPr>
                <w:rFonts w:cstheme="minorHAnsi"/>
                <w:szCs w:val="20"/>
              </w:rPr>
            </w:pPr>
          </w:p>
        </w:tc>
      </w:tr>
      <w:tr w:rsidR="003F62A6" w:rsidRPr="006B4CE9"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6B4CE9" w:rsidRDefault="003F62A6" w:rsidP="00FF1DDE">
            <w:pPr>
              <w:tabs>
                <w:tab w:val="left" w:pos="709"/>
              </w:tabs>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vAlign w:val="center"/>
          </w:tcPr>
          <w:p w14:paraId="428863C7" w14:textId="7E1AE241" w:rsidR="003F62A6" w:rsidRPr="006B4CE9" w:rsidRDefault="003F62A6" w:rsidP="00FF1DDE">
            <w:pPr>
              <w:tabs>
                <w:tab w:val="left" w:pos="709"/>
              </w:tabs>
              <w:jc w:val="center"/>
              <w:rPr>
                <w:rFonts w:cstheme="minorHAnsi"/>
                <w:b/>
                <w:szCs w:val="20"/>
              </w:rPr>
            </w:pPr>
            <w:r w:rsidRPr="006B4CE9">
              <w:rPr>
                <w:rFonts w:cstheme="minorHAnsi"/>
                <w:b/>
                <w:szCs w:val="20"/>
              </w:rPr>
              <w:t>Podpis przedstawiciela(i) Wykonawcy</w:t>
            </w:r>
          </w:p>
        </w:tc>
      </w:tr>
    </w:tbl>
    <w:p w14:paraId="73AF3873" w14:textId="77777777" w:rsidR="00132250" w:rsidRPr="006B4CE9" w:rsidRDefault="00132250" w:rsidP="006B4CE9">
      <w:pPr>
        <w:tabs>
          <w:tab w:val="left" w:pos="709"/>
        </w:tabs>
        <w:rPr>
          <w:rFonts w:cstheme="minorHAnsi"/>
          <w:b/>
          <w:bCs/>
          <w:color w:val="000000"/>
          <w:szCs w:val="20"/>
        </w:rPr>
      </w:pPr>
      <w:r w:rsidRPr="006B4CE9">
        <w:rPr>
          <w:rFonts w:cstheme="minorHAnsi"/>
          <w:color w:val="000000"/>
          <w:szCs w:val="20"/>
        </w:rPr>
        <w:br w:type="page"/>
      </w:r>
    </w:p>
    <w:p w14:paraId="24159122" w14:textId="49563245" w:rsidR="00435628" w:rsidRPr="006B4CE9" w:rsidRDefault="00872D3D" w:rsidP="006B4CE9">
      <w:pPr>
        <w:pStyle w:val="Nagwek4"/>
        <w:spacing w:before="0" w:after="0"/>
        <w:jc w:val="both"/>
        <w:rPr>
          <w:rFonts w:cstheme="minorHAnsi"/>
          <w:sz w:val="20"/>
          <w:szCs w:val="20"/>
          <w:u w:val="single"/>
        </w:rPr>
      </w:pPr>
      <w:bookmarkStart w:id="12" w:name="_Toc382495770"/>
      <w:bookmarkStart w:id="13" w:name="_Toc389210258"/>
      <w:bookmarkStart w:id="14" w:name="_Toc405293691"/>
      <w:bookmarkStart w:id="15" w:name="_Toc74857825"/>
      <w:bookmarkStart w:id="16" w:name="_Toc79664051"/>
      <w:bookmarkStart w:id="17" w:name="_Toc87341619"/>
      <w:bookmarkStart w:id="18" w:name="_Toc95720377"/>
      <w:bookmarkStart w:id="19" w:name="_Toc120177940"/>
      <w:r w:rsidRPr="006B4CE9">
        <w:rPr>
          <w:rFonts w:cstheme="minorHAnsi"/>
          <w:sz w:val="20"/>
          <w:szCs w:val="20"/>
          <w:u w:val="single"/>
        </w:rPr>
        <w:lastRenderedPageBreak/>
        <w:t xml:space="preserve">ZAŁĄCZNIK NR 3. </w:t>
      </w:r>
      <w:r w:rsidR="00F85E4A" w:rsidRPr="006B4CE9">
        <w:rPr>
          <w:rFonts w:cstheme="minorHAnsi"/>
          <w:sz w:val="20"/>
          <w:szCs w:val="20"/>
          <w:u w:val="single"/>
        </w:rPr>
        <w:t>UPOWAŻNIENIE UDZIELONE PRZEZ WYKONAWCĘ</w:t>
      </w:r>
      <w:bookmarkEnd w:id="12"/>
      <w:bookmarkEnd w:id="13"/>
      <w:bookmarkEnd w:id="14"/>
      <w:bookmarkEnd w:id="15"/>
      <w:bookmarkEnd w:id="16"/>
      <w:r w:rsidR="00F85E4A" w:rsidRPr="006B4CE9">
        <w:rPr>
          <w:rFonts w:cstheme="minorHAnsi"/>
          <w:sz w:val="20"/>
          <w:szCs w:val="20"/>
          <w:u w:val="single"/>
        </w:rPr>
        <w:t xml:space="preserve"> (SKŁADANE WRAZ Z </w:t>
      </w:r>
      <w:r w:rsidR="001376E7" w:rsidRPr="006B4CE9">
        <w:rPr>
          <w:rFonts w:cstheme="minorHAnsi"/>
          <w:sz w:val="20"/>
          <w:szCs w:val="20"/>
          <w:u w:val="single"/>
        </w:rPr>
        <w:t>OFERT</w:t>
      </w:r>
      <w:r w:rsidR="00F85E4A" w:rsidRPr="006B4CE9">
        <w:rPr>
          <w:rFonts w:cstheme="minorHAnsi"/>
          <w:sz w:val="20"/>
          <w:szCs w:val="20"/>
          <w:u w:val="single"/>
        </w:rPr>
        <w:t>Ą – JEŻELI DOTYCZY)</w:t>
      </w:r>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6B4CE9"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6B4CE9" w:rsidRDefault="008A6DEF" w:rsidP="006B4CE9">
            <w:pPr>
              <w:tabs>
                <w:tab w:val="left" w:pos="709"/>
              </w:tabs>
              <w:rPr>
                <w:rFonts w:cstheme="minorHAnsi"/>
                <w:b/>
                <w:bCs/>
                <w:szCs w:val="20"/>
              </w:rPr>
            </w:pPr>
          </w:p>
        </w:tc>
      </w:tr>
      <w:tr w:rsidR="008A6DEF" w:rsidRPr="006B4CE9"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6B4CE9" w:rsidRDefault="00900038" w:rsidP="006B4CE9">
            <w:pPr>
              <w:tabs>
                <w:tab w:val="left" w:pos="709"/>
              </w:tabs>
              <w:suppressAutoHyphens/>
              <w:overflowPunct w:val="0"/>
              <w:autoSpaceDE w:val="0"/>
              <w:autoSpaceDN w:val="0"/>
              <w:adjustRightInd w:val="0"/>
              <w:jc w:val="center"/>
              <w:textAlignment w:val="baseline"/>
              <w:rPr>
                <w:rFonts w:cstheme="minorHAnsi"/>
                <w:szCs w:val="20"/>
              </w:rPr>
            </w:pPr>
            <w:r w:rsidRPr="006B4CE9">
              <w:rPr>
                <w:rFonts w:cstheme="minorHAnsi"/>
                <w:szCs w:val="20"/>
              </w:rPr>
              <w:t xml:space="preserve">(nazwa </w:t>
            </w:r>
            <w:r w:rsidR="008A6DEF" w:rsidRPr="006B4CE9">
              <w:rPr>
                <w:rFonts w:cstheme="minorHAnsi"/>
                <w:szCs w:val="20"/>
              </w:rPr>
              <w:t>Wykonawcy)</w:t>
            </w:r>
          </w:p>
        </w:tc>
        <w:tc>
          <w:tcPr>
            <w:tcW w:w="5927" w:type="dxa"/>
            <w:gridSpan w:val="2"/>
            <w:tcBorders>
              <w:top w:val="nil"/>
              <w:left w:val="nil"/>
              <w:bottom w:val="nil"/>
              <w:right w:val="nil"/>
            </w:tcBorders>
          </w:tcPr>
          <w:p w14:paraId="350F314D" w14:textId="77777777" w:rsidR="008A6DEF" w:rsidRPr="006B4CE9" w:rsidRDefault="008A6DEF" w:rsidP="006B4CE9">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6B4CE9" w:rsidRDefault="004125CD" w:rsidP="006B4CE9">
      <w:pPr>
        <w:rPr>
          <w:rFonts w:cstheme="minorHAnsi"/>
          <w:b/>
          <w:szCs w:val="20"/>
        </w:rPr>
      </w:pPr>
    </w:p>
    <w:p w14:paraId="607D9B9B" w14:textId="2AE82816" w:rsidR="00C0617A" w:rsidRPr="006B4CE9" w:rsidRDefault="00C0617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w:t>
      </w:r>
      <w:r w:rsidR="00FF1DDE">
        <w:rPr>
          <w:rFonts w:cstheme="minorHAnsi"/>
          <w:b/>
          <w:szCs w:val="20"/>
        </w:rPr>
        <w:t>A w okresie od 01.01.2023 r. do </w:t>
      </w:r>
      <w:r w:rsidRPr="006B4CE9">
        <w:rPr>
          <w:rFonts w:cstheme="minorHAnsi"/>
          <w:b/>
          <w:szCs w:val="20"/>
        </w:rPr>
        <w:t>31.12.2023 r.</w:t>
      </w:r>
    </w:p>
    <w:p w14:paraId="6CA90B53" w14:textId="77777777" w:rsidR="00147A88" w:rsidRPr="006B4CE9" w:rsidRDefault="00147A88" w:rsidP="006B4CE9">
      <w:pPr>
        <w:rPr>
          <w:rFonts w:cstheme="minorHAnsi"/>
          <w:b/>
          <w:szCs w:val="20"/>
        </w:rPr>
      </w:pPr>
    </w:p>
    <w:p w14:paraId="413E93C5" w14:textId="3F5A1218" w:rsidR="00455970" w:rsidRDefault="00455970" w:rsidP="006B4CE9">
      <w:pPr>
        <w:rPr>
          <w:rFonts w:cstheme="minorHAnsi"/>
          <w:b/>
          <w:bCs/>
          <w:szCs w:val="20"/>
        </w:rPr>
      </w:pPr>
      <w:r w:rsidRPr="006B4CE9">
        <w:rPr>
          <w:rFonts w:cstheme="minorHAnsi"/>
          <w:b/>
          <w:bCs/>
          <w:szCs w:val="20"/>
        </w:rPr>
        <w:t>Upoważnienie</w:t>
      </w:r>
      <w:r w:rsidR="00A116E5" w:rsidRPr="006B4CE9">
        <w:rPr>
          <w:rFonts w:cstheme="minorHAnsi"/>
          <w:b/>
          <w:bCs/>
          <w:szCs w:val="20"/>
        </w:rPr>
        <w:t xml:space="preserve"> udzielone przez</w:t>
      </w:r>
      <w:r w:rsidRPr="006B4CE9">
        <w:rPr>
          <w:rFonts w:cstheme="minorHAnsi"/>
          <w:b/>
          <w:bCs/>
          <w:szCs w:val="20"/>
        </w:rPr>
        <w:t xml:space="preserve"> </w:t>
      </w:r>
      <w:r w:rsidR="00A116E5" w:rsidRPr="006B4CE9">
        <w:rPr>
          <w:rFonts w:cstheme="minorHAnsi"/>
          <w:b/>
          <w:bCs/>
          <w:szCs w:val="20"/>
        </w:rPr>
        <w:t xml:space="preserve">Wykonawcę </w:t>
      </w:r>
      <w:r w:rsidRPr="006B4CE9">
        <w:rPr>
          <w:rFonts w:cstheme="minorHAnsi"/>
          <w:b/>
          <w:bCs/>
          <w:szCs w:val="20"/>
        </w:rPr>
        <w:t xml:space="preserve">do podpisania </w:t>
      </w:r>
      <w:r w:rsidR="001376E7" w:rsidRPr="006B4CE9">
        <w:rPr>
          <w:rFonts w:cstheme="minorHAnsi"/>
          <w:b/>
          <w:bCs/>
          <w:szCs w:val="20"/>
        </w:rPr>
        <w:t>ofert</w:t>
      </w:r>
      <w:r w:rsidRPr="006B4CE9">
        <w:rPr>
          <w:rFonts w:cstheme="minorHAnsi"/>
          <w:b/>
          <w:bCs/>
          <w:szCs w:val="20"/>
        </w:rPr>
        <w:t>y i załączników oraz składania i</w:t>
      </w:r>
      <w:r w:rsidR="009C5473" w:rsidRPr="006B4CE9">
        <w:rPr>
          <w:rFonts w:cstheme="minorHAnsi"/>
          <w:b/>
          <w:bCs/>
          <w:szCs w:val="20"/>
        </w:rPr>
        <w:t> </w:t>
      </w:r>
      <w:r w:rsidRPr="006B4CE9">
        <w:rPr>
          <w:rFonts w:cstheme="minorHAnsi"/>
          <w:b/>
          <w:bCs/>
          <w:szCs w:val="20"/>
        </w:rPr>
        <w:t>przyjmowania innych oświadczeń woli w imieniu Wykonawcy</w:t>
      </w:r>
      <w:r w:rsidR="00A403BD" w:rsidRPr="006B4CE9">
        <w:rPr>
          <w:rFonts w:cstheme="minorHAnsi"/>
          <w:b/>
          <w:bCs/>
          <w:szCs w:val="20"/>
        </w:rPr>
        <w:t xml:space="preserve"> w przedmiotowym postę</w:t>
      </w:r>
      <w:r w:rsidRPr="006B4CE9">
        <w:rPr>
          <w:rFonts w:cstheme="minorHAnsi"/>
          <w:b/>
          <w:bCs/>
          <w:szCs w:val="20"/>
        </w:rPr>
        <w:t>powaniu</w:t>
      </w:r>
    </w:p>
    <w:p w14:paraId="7D74F6EF" w14:textId="77777777" w:rsidR="00FF1DDE" w:rsidRPr="006B4CE9" w:rsidRDefault="00FF1DDE" w:rsidP="006B4CE9">
      <w:pPr>
        <w:rPr>
          <w:rFonts w:cstheme="minorHAnsi"/>
          <w:b/>
          <w:bCs/>
          <w:szCs w:val="20"/>
        </w:rPr>
      </w:pPr>
    </w:p>
    <w:p w14:paraId="1A6470AF" w14:textId="728F32BD" w:rsidR="00455970" w:rsidRPr="006B4CE9" w:rsidRDefault="00455970" w:rsidP="006B4CE9">
      <w:pPr>
        <w:tabs>
          <w:tab w:val="left" w:pos="709"/>
        </w:tabs>
        <w:rPr>
          <w:rFonts w:cstheme="minorHAnsi"/>
          <w:szCs w:val="20"/>
        </w:rPr>
      </w:pPr>
      <w:r w:rsidRPr="006B4CE9">
        <w:rPr>
          <w:rFonts w:cstheme="minorHAnsi"/>
          <w:szCs w:val="20"/>
        </w:rPr>
        <w:t>W imieniu ………………………………………………………………….………………………….………………………..</w:t>
      </w:r>
    </w:p>
    <w:p w14:paraId="1A43B3AE" w14:textId="77777777" w:rsidR="00AE00EF" w:rsidRPr="006B4CE9" w:rsidRDefault="00455970" w:rsidP="006B4CE9">
      <w:pPr>
        <w:tabs>
          <w:tab w:val="left" w:pos="709"/>
        </w:tabs>
        <w:rPr>
          <w:rFonts w:cstheme="minorHAnsi"/>
          <w:szCs w:val="20"/>
        </w:rPr>
      </w:pPr>
      <w:r w:rsidRPr="006B4CE9">
        <w:rPr>
          <w:rFonts w:cstheme="minorHAnsi"/>
          <w:szCs w:val="20"/>
        </w:rPr>
        <w:t>upoważniam Pana/Panią ……………………………….......................………………………….. urodzonego/ą dnia ……………………………… w ……………………………………………. legitymującego się dowodem osobistym numer: ……………………</w:t>
      </w:r>
      <w:r w:rsidR="00AE365E" w:rsidRPr="006B4CE9">
        <w:rPr>
          <w:rFonts w:cstheme="minorHAnsi"/>
          <w:szCs w:val="20"/>
        </w:rPr>
        <w:t>………</w:t>
      </w:r>
      <w:r w:rsidRPr="006B4CE9">
        <w:rPr>
          <w:rFonts w:cstheme="minorHAnsi"/>
          <w:szCs w:val="20"/>
        </w:rPr>
        <w:t>. seria: …………………</w:t>
      </w:r>
      <w:r w:rsidR="00AE365E" w:rsidRPr="006B4CE9">
        <w:rPr>
          <w:rFonts w:cstheme="minorHAnsi"/>
          <w:szCs w:val="20"/>
        </w:rPr>
        <w:t>..</w:t>
      </w:r>
      <w:r w:rsidRPr="006B4CE9">
        <w:rPr>
          <w:rFonts w:cstheme="minorHAnsi"/>
          <w:szCs w:val="20"/>
        </w:rPr>
        <w:t xml:space="preserve">……………, </w:t>
      </w:r>
      <w:r w:rsidR="00A116E5" w:rsidRPr="006B4CE9">
        <w:rPr>
          <w:rFonts w:cstheme="minorHAnsi"/>
          <w:szCs w:val="20"/>
        </w:rPr>
        <w:t>PESEL: …</w:t>
      </w:r>
      <w:r w:rsidR="00AE365E" w:rsidRPr="006B4CE9">
        <w:rPr>
          <w:rFonts w:cstheme="minorHAnsi"/>
          <w:szCs w:val="20"/>
        </w:rPr>
        <w:t>……………………………………….</w:t>
      </w:r>
      <w:r w:rsidR="00A116E5" w:rsidRPr="006B4CE9">
        <w:rPr>
          <w:rFonts w:cstheme="minorHAnsi"/>
          <w:szCs w:val="20"/>
        </w:rPr>
        <w:t xml:space="preserve">. </w:t>
      </w:r>
      <w:r w:rsidRPr="006B4CE9">
        <w:rPr>
          <w:rFonts w:cstheme="minorHAnsi"/>
          <w:szCs w:val="20"/>
        </w:rPr>
        <w:t>do</w:t>
      </w:r>
      <w:r w:rsidR="00AE00EF" w:rsidRPr="006B4CE9">
        <w:rPr>
          <w:rFonts w:cstheme="minorHAnsi"/>
          <w:szCs w:val="20"/>
        </w:rPr>
        <w:t>:</w:t>
      </w:r>
    </w:p>
    <w:p w14:paraId="3250E657" w14:textId="29155571" w:rsidR="00AE00EF" w:rsidRPr="006B4CE9" w:rsidRDefault="00AE00EF" w:rsidP="006B4CE9">
      <w:pPr>
        <w:pStyle w:val="Akapitzlist"/>
        <w:numPr>
          <w:ilvl w:val="0"/>
          <w:numId w:val="17"/>
        </w:numPr>
        <w:tabs>
          <w:tab w:val="left" w:pos="709"/>
        </w:tabs>
        <w:jc w:val="both"/>
        <w:rPr>
          <w:rFonts w:asciiTheme="minorHAnsi" w:hAnsiTheme="minorHAnsi" w:cstheme="minorHAnsi"/>
          <w:szCs w:val="20"/>
        </w:rPr>
      </w:pPr>
      <w:r w:rsidRPr="006B4CE9">
        <w:rPr>
          <w:rFonts w:asciiTheme="minorHAnsi" w:hAnsiTheme="minorHAnsi" w:cstheme="minorHAnsi"/>
          <w:szCs w:val="20"/>
        </w:rPr>
        <w:t xml:space="preserve">podpisania </w:t>
      </w:r>
      <w:r w:rsidR="001376E7" w:rsidRPr="006B4CE9">
        <w:rPr>
          <w:rFonts w:asciiTheme="minorHAnsi" w:hAnsiTheme="minorHAnsi" w:cstheme="minorHAnsi"/>
          <w:szCs w:val="20"/>
        </w:rPr>
        <w:t>ofert</w:t>
      </w:r>
      <w:r w:rsidR="00455970" w:rsidRPr="006B4CE9">
        <w:rPr>
          <w:rFonts w:asciiTheme="minorHAnsi" w:hAnsiTheme="minorHAnsi" w:cstheme="minorHAnsi"/>
          <w:szCs w:val="20"/>
        </w:rPr>
        <w:t>y,</w:t>
      </w:r>
    </w:p>
    <w:p w14:paraId="64A1600F" w14:textId="49E44786" w:rsidR="00AE00EF" w:rsidRPr="006B4CE9" w:rsidRDefault="00AE00EF" w:rsidP="006B4CE9">
      <w:pPr>
        <w:pStyle w:val="Akapitzlist"/>
        <w:numPr>
          <w:ilvl w:val="0"/>
          <w:numId w:val="17"/>
        </w:numPr>
        <w:tabs>
          <w:tab w:val="left" w:pos="709"/>
        </w:tabs>
        <w:jc w:val="both"/>
        <w:rPr>
          <w:rFonts w:asciiTheme="minorHAnsi" w:hAnsiTheme="minorHAnsi" w:cstheme="minorHAnsi"/>
          <w:szCs w:val="20"/>
        </w:rPr>
      </w:pPr>
      <w:r w:rsidRPr="006B4CE9">
        <w:rPr>
          <w:rFonts w:asciiTheme="minorHAnsi" w:hAnsiTheme="minorHAnsi" w:cstheme="minorHAnsi"/>
          <w:szCs w:val="20"/>
        </w:rPr>
        <w:t xml:space="preserve">podpisania wszystkich </w:t>
      </w:r>
      <w:r w:rsidR="00B421A9" w:rsidRPr="006B4CE9">
        <w:rPr>
          <w:rFonts w:asciiTheme="minorHAnsi" w:hAnsiTheme="minorHAnsi" w:cstheme="minorHAnsi"/>
          <w:szCs w:val="20"/>
        </w:rPr>
        <w:t xml:space="preserve">załączników </w:t>
      </w:r>
      <w:r w:rsidR="009504C4" w:rsidRPr="006B4CE9">
        <w:rPr>
          <w:rFonts w:asciiTheme="minorHAnsi" w:hAnsiTheme="minorHAnsi" w:cstheme="minorHAnsi"/>
          <w:szCs w:val="20"/>
        </w:rPr>
        <w:t xml:space="preserve">do </w:t>
      </w:r>
      <w:r w:rsidR="00455970" w:rsidRPr="006B4CE9">
        <w:rPr>
          <w:rFonts w:asciiTheme="minorHAnsi" w:hAnsiTheme="minorHAnsi" w:cstheme="minorHAnsi"/>
          <w:szCs w:val="20"/>
        </w:rPr>
        <w:t>Warunków Zamówienia</w:t>
      </w:r>
      <w:r w:rsidRPr="006B4CE9">
        <w:rPr>
          <w:rFonts w:asciiTheme="minorHAnsi" w:hAnsiTheme="minorHAnsi" w:cstheme="minorHAnsi"/>
          <w:szCs w:val="20"/>
        </w:rPr>
        <w:t xml:space="preserve"> stanowiących integralną część </w:t>
      </w:r>
      <w:r w:rsidR="001376E7" w:rsidRPr="006B4CE9">
        <w:rPr>
          <w:rFonts w:asciiTheme="minorHAnsi" w:hAnsiTheme="minorHAnsi" w:cstheme="minorHAnsi"/>
          <w:szCs w:val="20"/>
        </w:rPr>
        <w:t>ofert</w:t>
      </w:r>
      <w:r w:rsidRPr="006B4CE9">
        <w:rPr>
          <w:rFonts w:asciiTheme="minorHAnsi" w:hAnsiTheme="minorHAnsi" w:cstheme="minorHAnsi"/>
          <w:szCs w:val="20"/>
        </w:rPr>
        <w:t>y,</w:t>
      </w:r>
      <w:r w:rsidR="007C42D8" w:rsidRPr="006B4CE9">
        <w:rPr>
          <w:rFonts w:asciiTheme="minorHAnsi" w:hAnsiTheme="minorHAnsi" w:cstheme="minorHAnsi"/>
          <w:szCs w:val="20"/>
        </w:rPr>
        <w:t xml:space="preserve"> </w:t>
      </w:r>
    </w:p>
    <w:p w14:paraId="1DEF1218" w14:textId="77777777" w:rsidR="00A82406" w:rsidRPr="006B4CE9" w:rsidRDefault="00AE00EF" w:rsidP="006B4CE9">
      <w:pPr>
        <w:pStyle w:val="Akapitzlist"/>
        <w:numPr>
          <w:ilvl w:val="0"/>
          <w:numId w:val="17"/>
        </w:numPr>
        <w:tabs>
          <w:tab w:val="left" w:pos="709"/>
        </w:tabs>
        <w:jc w:val="both"/>
        <w:rPr>
          <w:rFonts w:asciiTheme="minorHAnsi" w:hAnsiTheme="minorHAnsi" w:cstheme="minorHAnsi"/>
          <w:szCs w:val="20"/>
        </w:rPr>
      </w:pPr>
      <w:r w:rsidRPr="006B4CE9">
        <w:rPr>
          <w:rFonts w:asciiTheme="minorHAnsi" w:hAnsiTheme="minorHAnsi" w:cstheme="minorHAnsi"/>
          <w:bCs/>
          <w:szCs w:val="20"/>
        </w:rPr>
        <w:t>s</w:t>
      </w:r>
      <w:r w:rsidR="00455970" w:rsidRPr="006B4CE9">
        <w:rPr>
          <w:rFonts w:asciiTheme="minorHAnsi" w:hAnsiTheme="minorHAnsi" w:cstheme="minorHAnsi"/>
          <w:bCs/>
          <w:szCs w:val="20"/>
        </w:rPr>
        <w:t>kładania i</w:t>
      </w:r>
      <w:r w:rsidR="00F0621C" w:rsidRPr="006B4CE9">
        <w:rPr>
          <w:rFonts w:asciiTheme="minorHAnsi" w:hAnsiTheme="minorHAnsi" w:cstheme="minorHAnsi"/>
          <w:bCs/>
          <w:szCs w:val="20"/>
        </w:rPr>
        <w:t> </w:t>
      </w:r>
      <w:r w:rsidR="00455970" w:rsidRPr="006B4CE9">
        <w:rPr>
          <w:rFonts w:asciiTheme="minorHAnsi" w:hAnsiTheme="minorHAnsi" w:cstheme="minorHAnsi"/>
          <w:bCs/>
          <w:szCs w:val="20"/>
        </w:rPr>
        <w:t xml:space="preserve">przyjmowania innych oświadczeń woli w imieniu Wykonawcy w przedmiotowym </w:t>
      </w:r>
      <w:r w:rsidR="00A116E5" w:rsidRPr="006B4CE9">
        <w:rPr>
          <w:rFonts w:asciiTheme="minorHAnsi" w:hAnsiTheme="minorHAnsi" w:cstheme="minorHAnsi"/>
          <w:bCs/>
          <w:szCs w:val="20"/>
        </w:rPr>
        <w:t>postępowaniu</w:t>
      </w:r>
      <w:r w:rsidR="00323276" w:rsidRPr="006B4CE9">
        <w:rPr>
          <w:rFonts w:asciiTheme="minorHAnsi" w:hAnsiTheme="minorHAnsi" w:cstheme="minorHAnsi"/>
          <w:szCs w:val="20"/>
        </w:rPr>
        <w:t>,</w:t>
      </w:r>
    </w:p>
    <w:p w14:paraId="7795D2BF" w14:textId="2AF593A2" w:rsidR="00A82406" w:rsidRDefault="00323276" w:rsidP="006B4CE9">
      <w:pPr>
        <w:pStyle w:val="Akapitzlist"/>
        <w:numPr>
          <w:ilvl w:val="0"/>
          <w:numId w:val="17"/>
        </w:numPr>
        <w:tabs>
          <w:tab w:val="left" w:pos="709"/>
        </w:tabs>
        <w:jc w:val="both"/>
        <w:rPr>
          <w:rFonts w:asciiTheme="minorHAnsi" w:hAnsiTheme="minorHAnsi" w:cstheme="minorHAnsi"/>
          <w:szCs w:val="20"/>
        </w:rPr>
      </w:pPr>
      <w:r w:rsidRPr="006B4CE9">
        <w:rPr>
          <w:rFonts w:asciiTheme="minorHAnsi" w:hAnsiTheme="minorHAnsi" w:cstheme="minorHAnsi"/>
          <w:szCs w:val="20"/>
        </w:rPr>
        <w:t>z</w:t>
      </w:r>
      <w:r w:rsidR="00A82406" w:rsidRPr="006B4CE9">
        <w:rPr>
          <w:rFonts w:asciiTheme="minorHAnsi" w:hAnsiTheme="minorHAnsi" w:cstheme="minorHAnsi"/>
          <w:szCs w:val="20"/>
        </w:rPr>
        <w:t>awarcia umowy w przedmiotowym postępowaniu.</w:t>
      </w:r>
    </w:p>
    <w:p w14:paraId="2A2D7F86" w14:textId="77777777" w:rsidR="00FF1DDE" w:rsidRPr="006B4CE9" w:rsidRDefault="00FF1DDE" w:rsidP="00FF1DDE">
      <w:pPr>
        <w:pStyle w:val="Akapitzlist"/>
        <w:tabs>
          <w:tab w:val="left" w:pos="709"/>
        </w:tabs>
        <w:ind w:left="788"/>
        <w:jc w:val="both"/>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6B4CE9" w14:paraId="34B15F2C" w14:textId="77777777" w:rsidTr="00FF1DDE">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6B4CE9" w:rsidRDefault="008A6DEF" w:rsidP="006B4CE9">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6B4CE9" w:rsidRDefault="008A6DEF" w:rsidP="006B4CE9">
            <w:pPr>
              <w:tabs>
                <w:tab w:val="left" w:pos="709"/>
              </w:tabs>
              <w:rPr>
                <w:rFonts w:cstheme="minorHAnsi"/>
                <w:szCs w:val="20"/>
              </w:rPr>
            </w:pPr>
          </w:p>
        </w:tc>
      </w:tr>
      <w:tr w:rsidR="008A6DEF" w:rsidRPr="006B4CE9"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6B4CE9" w:rsidRDefault="008F1EFD" w:rsidP="006B4CE9">
            <w:pPr>
              <w:tabs>
                <w:tab w:val="left" w:pos="709"/>
              </w:tabs>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vAlign w:val="center"/>
          </w:tcPr>
          <w:p w14:paraId="03DF9D11" w14:textId="4B6C7304" w:rsidR="008A6DEF" w:rsidRPr="006B4CE9" w:rsidRDefault="0025327E" w:rsidP="006B4CE9">
            <w:pPr>
              <w:tabs>
                <w:tab w:val="left" w:pos="709"/>
              </w:tabs>
              <w:jc w:val="center"/>
              <w:rPr>
                <w:rFonts w:cstheme="minorHAnsi"/>
                <w:b/>
                <w:szCs w:val="20"/>
              </w:rPr>
            </w:pPr>
            <w:r w:rsidRPr="006B4CE9">
              <w:rPr>
                <w:rFonts w:cstheme="minorHAnsi"/>
                <w:b/>
                <w:szCs w:val="20"/>
              </w:rPr>
              <w:t>P</w:t>
            </w:r>
            <w:r w:rsidR="008F1EFD" w:rsidRPr="006B4CE9">
              <w:rPr>
                <w:rFonts w:cstheme="minorHAnsi"/>
                <w:b/>
                <w:szCs w:val="20"/>
              </w:rPr>
              <w:t>odpis przedstawiciela(i) Wykonawcy</w:t>
            </w:r>
          </w:p>
        </w:tc>
      </w:tr>
    </w:tbl>
    <w:p w14:paraId="6DF012B9" w14:textId="77777777" w:rsidR="00132250" w:rsidRPr="006B4CE9" w:rsidRDefault="00132250" w:rsidP="006B4CE9">
      <w:pPr>
        <w:tabs>
          <w:tab w:val="left" w:pos="709"/>
        </w:tabs>
        <w:rPr>
          <w:rFonts w:cstheme="minorHAnsi"/>
          <w:b/>
          <w:bCs/>
          <w:szCs w:val="20"/>
        </w:rPr>
      </w:pPr>
      <w:r w:rsidRPr="006B4CE9">
        <w:rPr>
          <w:rFonts w:cstheme="minorHAnsi"/>
          <w:b/>
          <w:bCs/>
          <w:szCs w:val="20"/>
        </w:rPr>
        <w:br w:type="page"/>
      </w:r>
    </w:p>
    <w:p w14:paraId="2E0B3CD1" w14:textId="6167986D" w:rsidR="00435628" w:rsidRPr="006B4CE9" w:rsidRDefault="00872D3D" w:rsidP="006B4CE9">
      <w:pPr>
        <w:pStyle w:val="Nagwek4"/>
        <w:spacing w:before="0" w:after="0"/>
        <w:jc w:val="both"/>
        <w:rPr>
          <w:rFonts w:cstheme="minorHAnsi"/>
          <w:sz w:val="20"/>
          <w:szCs w:val="20"/>
          <w:u w:val="single"/>
        </w:rPr>
      </w:pPr>
      <w:bookmarkStart w:id="20" w:name="_Toc382495771"/>
      <w:bookmarkStart w:id="21" w:name="_Toc389210259"/>
      <w:bookmarkStart w:id="22" w:name="_Toc405293692"/>
      <w:bookmarkStart w:id="23" w:name="_Toc74857826"/>
      <w:bookmarkStart w:id="24" w:name="_Toc79664052"/>
      <w:bookmarkStart w:id="25" w:name="_Toc87341620"/>
      <w:bookmarkStart w:id="26" w:name="_Toc95720378"/>
      <w:bookmarkStart w:id="27" w:name="_Toc120177941"/>
      <w:r w:rsidRPr="006B4CE9">
        <w:rPr>
          <w:rFonts w:cstheme="minorHAnsi"/>
          <w:sz w:val="20"/>
          <w:szCs w:val="20"/>
          <w:u w:val="single"/>
        </w:rPr>
        <w:lastRenderedPageBreak/>
        <w:t xml:space="preserve">ZAŁĄCZNIK NR 4. </w:t>
      </w:r>
      <w:r w:rsidR="00A87EAE" w:rsidRPr="006B4CE9">
        <w:rPr>
          <w:rFonts w:cstheme="minorHAnsi"/>
          <w:sz w:val="20"/>
          <w:szCs w:val="20"/>
          <w:u w:val="single"/>
        </w:rPr>
        <w:t>OŚWIADCZENIE WYKONAWCY O ZACHOWANIU POUFNOŚCI</w:t>
      </w:r>
      <w:bookmarkEnd w:id="20"/>
      <w:bookmarkEnd w:id="21"/>
      <w:bookmarkEnd w:id="22"/>
      <w:bookmarkEnd w:id="23"/>
      <w:bookmarkEnd w:id="24"/>
      <w:r w:rsidR="00A87EAE" w:rsidRPr="006B4CE9">
        <w:rPr>
          <w:rFonts w:cstheme="minorHAnsi"/>
          <w:sz w:val="20"/>
          <w:szCs w:val="20"/>
          <w:u w:val="single"/>
        </w:rPr>
        <w:t xml:space="preserve"> (SKŁADANE WRAZ Z </w:t>
      </w:r>
      <w:r w:rsidR="001376E7" w:rsidRPr="006B4CE9">
        <w:rPr>
          <w:rFonts w:cstheme="minorHAnsi"/>
          <w:sz w:val="20"/>
          <w:szCs w:val="20"/>
          <w:u w:val="single"/>
        </w:rPr>
        <w:t>OFERT</w:t>
      </w:r>
      <w:r w:rsidR="00A87EAE" w:rsidRPr="006B4CE9">
        <w:rPr>
          <w:rFonts w:cstheme="minorHAnsi"/>
          <w:sz w:val="20"/>
          <w:szCs w:val="20"/>
          <w:u w:val="single"/>
        </w:rPr>
        <w:t>Ą)</w:t>
      </w:r>
      <w:bookmarkEnd w:id="25"/>
      <w:bookmarkEnd w:id="26"/>
      <w:bookmarkEnd w:id="2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6B4CE9"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6B4CE9" w:rsidRDefault="00902182" w:rsidP="006B4CE9">
            <w:pPr>
              <w:tabs>
                <w:tab w:val="left" w:pos="709"/>
              </w:tabs>
              <w:rPr>
                <w:rFonts w:cstheme="minorHAnsi"/>
                <w:b/>
                <w:bCs/>
                <w:szCs w:val="20"/>
              </w:rPr>
            </w:pPr>
          </w:p>
        </w:tc>
      </w:tr>
      <w:tr w:rsidR="00902182" w:rsidRPr="006B4CE9"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6B4CE9" w:rsidRDefault="00900038" w:rsidP="006B4CE9">
            <w:pPr>
              <w:tabs>
                <w:tab w:val="left" w:pos="709"/>
              </w:tabs>
              <w:suppressAutoHyphens/>
              <w:overflowPunct w:val="0"/>
              <w:autoSpaceDE w:val="0"/>
              <w:autoSpaceDN w:val="0"/>
              <w:adjustRightInd w:val="0"/>
              <w:jc w:val="center"/>
              <w:textAlignment w:val="baseline"/>
              <w:rPr>
                <w:rFonts w:cstheme="minorHAnsi"/>
                <w:szCs w:val="20"/>
              </w:rPr>
            </w:pPr>
            <w:r w:rsidRPr="006B4CE9">
              <w:rPr>
                <w:rFonts w:cstheme="minorHAnsi"/>
                <w:szCs w:val="20"/>
              </w:rPr>
              <w:t xml:space="preserve">(nazwa </w:t>
            </w:r>
            <w:r w:rsidR="00902182" w:rsidRPr="006B4CE9">
              <w:rPr>
                <w:rFonts w:cstheme="minorHAnsi"/>
                <w:szCs w:val="20"/>
              </w:rPr>
              <w:t>Wykonawcy)</w:t>
            </w:r>
          </w:p>
        </w:tc>
        <w:tc>
          <w:tcPr>
            <w:tcW w:w="5927" w:type="dxa"/>
            <w:gridSpan w:val="2"/>
            <w:tcBorders>
              <w:top w:val="nil"/>
              <w:left w:val="nil"/>
              <w:bottom w:val="nil"/>
              <w:right w:val="nil"/>
            </w:tcBorders>
          </w:tcPr>
          <w:p w14:paraId="634A37FB" w14:textId="77777777" w:rsidR="00902182" w:rsidRPr="006B4CE9" w:rsidRDefault="00902182" w:rsidP="006B4CE9">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6B4CE9" w:rsidRDefault="004125CD" w:rsidP="006B4CE9">
      <w:pPr>
        <w:pStyle w:val="Tekstpodstawowy"/>
        <w:tabs>
          <w:tab w:val="left" w:pos="709"/>
        </w:tabs>
        <w:spacing w:after="0"/>
        <w:jc w:val="both"/>
        <w:rPr>
          <w:rFonts w:cstheme="minorHAnsi"/>
          <w:b/>
          <w:szCs w:val="20"/>
        </w:rPr>
      </w:pPr>
    </w:p>
    <w:p w14:paraId="4DC7817E" w14:textId="3380A58B" w:rsidR="00C0617A" w:rsidRDefault="00C0617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w:t>
      </w:r>
      <w:r w:rsidR="00FF1DDE">
        <w:rPr>
          <w:rFonts w:cstheme="minorHAnsi"/>
          <w:b/>
          <w:szCs w:val="20"/>
        </w:rPr>
        <w:t>A w okresie od 01.01.2023 r. do </w:t>
      </w:r>
      <w:r w:rsidRPr="006B4CE9">
        <w:rPr>
          <w:rFonts w:cstheme="minorHAnsi"/>
          <w:b/>
          <w:szCs w:val="20"/>
        </w:rPr>
        <w:t>31.12.2023 r.</w:t>
      </w:r>
    </w:p>
    <w:p w14:paraId="695B9871" w14:textId="77777777" w:rsidR="00FF1DDE" w:rsidRPr="006B4CE9" w:rsidRDefault="00FF1DDE" w:rsidP="006B4CE9">
      <w:pPr>
        <w:jc w:val="center"/>
        <w:rPr>
          <w:rFonts w:cstheme="minorHAnsi"/>
          <w:b/>
          <w:szCs w:val="20"/>
        </w:rPr>
      </w:pPr>
    </w:p>
    <w:p w14:paraId="133AB276" w14:textId="3BAA1DEA" w:rsidR="00E70DD9" w:rsidRPr="006B4CE9" w:rsidRDefault="00902182" w:rsidP="006B4CE9">
      <w:pPr>
        <w:pStyle w:val="Tekstpodstawowy"/>
        <w:tabs>
          <w:tab w:val="left" w:pos="709"/>
        </w:tabs>
        <w:spacing w:after="0"/>
        <w:jc w:val="both"/>
        <w:rPr>
          <w:rFonts w:cstheme="minorHAnsi"/>
          <w:szCs w:val="20"/>
        </w:rPr>
      </w:pPr>
      <w:r w:rsidRPr="006B4CE9">
        <w:rPr>
          <w:rFonts w:cstheme="minorHAnsi"/>
          <w:szCs w:val="20"/>
        </w:rPr>
        <w:t>Niniejszym oświadczam</w:t>
      </w:r>
      <w:r w:rsidR="00A57D9E" w:rsidRPr="006B4CE9">
        <w:rPr>
          <w:rFonts w:cstheme="minorHAnsi"/>
          <w:szCs w:val="20"/>
        </w:rPr>
        <w:t>(-</w:t>
      </w:r>
      <w:r w:rsidRPr="006B4CE9">
        <w:rPr>
          <w:rFonts w:cstheme="minorHAnsi"/>
          <w:szCs w:val="20"/>
        </w:rPr>
        <w:t>y</w:t>
      </w:r>
      <w:r w:rsidR="00A57D9E" w:rsidRPr="006B4CE9">
        <w:rPr>
          <w:rFonts w:cstheme="minorHAnsi"/>
          <w:szCs w:val="20"/>
        </w:rPr>
        <w:t>)</w:t>
      </w:r>
      <w:r w:rsidRPr="006B4CE9">
        <w:rPr>
          <w:rFonts w:cstheme="minorHAnsi"/>
          <w:szCs w:val="20"/>
        </w:rPr>
        <w:t xml:space="preserve"> że, zobowiązuj</w:t>
      </w:r>
      <w:r w:rsidR="00A57D9E" w:rsidRPr="006B4CE9">
        <w:rPr>
          <w:rFonts w:cstheme="minorHAnsi"/>
          <w:szCs w:val="20"/>
        </w:rPr>
        <w:t>ę (-</w:t>
      </w:r>
      <w:proofErr w:type="spellStart"/>
      <w:r w:rsidR="00A57D9E" w:rsidRPr="006B4CE9">
        <w:rPr>
          <w:rFonts w:cstheme="minorHAnsi"/>
          <w:szCs w:val="20"/>
        </w:rPr>
        <w:t>emy</w:t>
      </w:r>
      <w:proofErr w:type="spellEnd"/>
      <w:r w:rsidR="00A57D9E" w:rsidRPr="006B4CE9">
        <w:rPr>
          <w:rFonts w:cstheme="minorHAnsi"/>
          <w:szCs w:val="20"/>
        </w:rPr>
        <w:t>)</w:t>
      </w:r>
      <w:r w:rsidRPr="006B4CE9">
        <w:rPr>
          <w:rFonts w:cstheme="minorHAnsi"/>
          <w:szCs w:val="20"/>
        </w:rPr>
        <w:t xml:space="preserve"> się wszelkie informacje handlowe, przekazane lub udostępnione przez </w:t>
      </w:r>
      <w:r w:rsidR="004C3CC5" w:rsidRPr="006B4CE9">
        <w:rPr>
          <w:rFonts w:cstheme="minorHAnsi"/>
          <w:szCs w:val="20"/>
        </w:rPr>
        <w:t>Zamawiającego</w:t>
      </w:r>
      <w:r w:rsidR="008D6DE2" w:rsidRPr="006B4CE9">
        <w:rPr>
          <w:rFonts w:cstheme="minorHAnsi"/>
          <w:szCs w:val="20"/>
        </w:rPr>
        <w:t xml:space="preserve"> </w:t>
      </w:r>
      <w:r w:rsidRPr="006B4CE9">
        <w:rPr>
          <w:rFonts w:cstheme="minorHAnsi"/>
          <w:szCs w:val="20"/>
        </w:rPr>
        <w:t xml:space="preserve">w ramach prowadzonego postępowania </w:t>
      </w:r>
      <w:r w:rsidR="00E70DD9" w:rsidRPr="006B4CE9">
        <w:rPr>
          <w:rFonts w:cstheme="minorHAnsi"/>
          <w:szCs w:val="20"/>
        </w:rPr>
        <w:t>o udzielenie zamówienia</w:t>
      </w:r>
      <w:r w:rsidRPr="006B4CE9">
        <w:rPr>
          <w:rFonts w:cstheme="minorHAnsi"/>
          <w:szCs w:val="20"/>
        </w:rPr>
        <w:t xml:space="preserve">, wykorzystywać jedynie do celów </w:t>
      </w:r>
      <w:r w:rsidR="00E70DD9" w:rsidRPr="006B4CE9">
        <w:rPr>
          <w:rFonts w:cstheme="minorHAnsi"/>
          <w:szCs w:val="20"/>
        </w:rPr>
        <w:t xml:space="preserve">uczestniczenia w niniejszym </w:t>
      </w:r>
      <w:r w:rsidRPr="006B4CE9">
        <w:rPr>
          <w:rFonts w:cstheme="minorHAnsi"/>
          <w:szCs w:val="20"/>
        </w:rPr>
        <w:t>postępowani</w:t>
      </w:r>
      <w:r w:rsidR="00E70DD9" w:rsidRPr="006B4CE9">
        <w:rPr>
          <w:rFonts w:cstheme="minorHAnsi"/>
          <w:szCs w:val="20"/>
        </w:rPr>
        <w:t>u</w:t>
      </w:r>
      <w:r w:rsidRPr="006B4CE9">
        <w:rPr>
          <w:rFonts w:cstheme="minorHAnsi"/>
          <w:szCs w:val="20"/>
        </w:rPr>
        <w:t xml:space="preserve">, nie udostępniać osobom trzecim, nie publikować w jakiejkolwiek formie w całości </w:t>
      </w:r>
      <w:r w:rsidR="00E70DD9" w:rsidRPr="006B4CE9">
        <w:rPr>
          <w:rFonts w:cstheme="minorHAnsi"/>
          <w:szCs w:val="20"/>
        </w:rPr>
        <w:t xml:space="preserve">ani w </w:t>
      </w:r>
      <w:r w:rsidRPr="006B4CE9">
        <w:rPr>
          <w:rFonts w:cstheme="minorHAnsi"/>
          <w:szCs w:val="20"/>
        </w:rPr>
        <w:t xml:space="preserve">części, </w:t>
      </w:r>
      <w:r w:rsidR="00CF62AA" w:rsidRPr="006B4CE9">
        <w:rPr>
          <w:rFonts w:cstheme="minorHAnsi"/>
          <w:szCs w:val="20"/>
        </w:rPr>
        <w:t xml:space="preserve">lecz je </w:t>
      </w:r>
      <w:r w:rsidRPr="006B4CE9">
        <w:rPr>
          <w:rFonts w:cstheme="minorHAnsi"/>
          <w:szCs w:val="20"/>
        </w:rPr>
        <w:t>zabezpieczać</w:t>
      </w:r>
      <w:r w:rsidR="00CF62AA" w:rsidRPr="006B4CE9">
        <w:rPr>
          <w:rFonts w:cstheme="minorHAnsi"/>
          <w:szCs w:val="20"/>
        </w:rPr>
        <w:t xml:space="preserve"> i</w:t>
      </w:r>
      <w:r w:rsidRPr="006B4CE9">
        <w:rPr>
          <w:rFonts w:cstheme="minorHAnsi"/>
          <w:szCs w:val="20"/>
        </w:rPr>
        <w:t xml:space="preserve"> chronić </w:t>
      </w:r>
      <w:r w:rsidR="00CF62AA" w:rsidRPr="006B4CE9">
        <w:rPr>
          <w:rFonts w:cstheme="minorHAnsi"/>
          <w:szCs w:val="20"/>
        </w:rPr>
        <w:t xml:space="preserve">przed ujawnieniem. Ponadto zobowiązujemy się je </w:t>
      </w:r>
      <w:r w:rsidRPr="006B4CE9">
        <w:rPr>
          <w:rFonts w:cstheme="minorHAnsi"/>
          <w:szCs w:val="20"/>
        </w:rPr>
        <w:t xml:space="preserve">zniszczyć, wraz z koniecznością trwałego usunięcia z systemów informatycznych, natychmiast po </w:t>
      </w:r>
      <w:r w:rsidR="00CF62AA" w:rsidRPr="006B4CE9">
        <w:rPr>
          <w:rFonts w:cstheme="minorHAnsi"/>
          <w:szCs w:val="20"/>
        </w:rPr>
        <w:t xml:space="preserve">zakończeniu </w:t>
      </w:r>
      <w:r w:rsidRPr="006B4CE9">
        <w:rPr>
          <w:rFonts w:cstheme="minorHAnsi"/>
          <w:szCs w:val="20"/>
        </w:rPr>
        <w:t>niniejszego postępowania</w:t>
      </w:r>
      <w:r w:rsidR="00CF62AA" w:rsidRPr="006B4CE9">
        <w:rPr>
          <w:rFonts w:cstheme="minorHAnsi"/>
          <w:szCs w:val="20"/>
        </w:rPr>
        <w:t xml:space="preserve">, chyba, że nasza </w:t>
      </w:r>
      <w:r w:rsidR="001376E7" w:rsidRPr="006B4CE9">
        <w:rPr>
          <w:rFonts w:cstheme="minorHAnsi"/>
          <w:szCs w:val="20"/>
        </w:rPr>
        <w:t>oferta</w:t>
      </w:r>
      <w:r w:rsidR="00CF62AA" w:rsidRPr="006B4CE9">
        <w:rPr>
          <w:rFonts w:cstheme="minorHAnsi"/>
          <w:szCs w:val="20"/>
        </w:rPr>
        <w:t xml:space="preserve"> zostanie wybrana</w:t>
      </w:r>
      <w:r w:rsidR="00E70DD9" w:rsidRPr="006B4CE9">
        <w:rPr>
          <w:rFonts w:cstheme="minorHAnsi"/>
          <w:szCs w:val="20"/>
        </w:rPr>
        <w:t xml:space="preserve"> i Zamawiający </w:t>
      </w:r>
      <w:r w:rsidR="00C874BF" w:rsidRPr="006B4CE9">
        <w:rPr>
          <w:rFonts w:cstheme="minorHAnsi"/>
          <w:szCs w:val="20"/>
        </w:rPr>
        <w:t xml:space="preserve">pisemnie </w:t>
      </w:r>
      <w:r w:rsidR="00E70DD9" w:rsidRPr="006B4CE9">
        <w:rPr>
          <w:rFonts w:cstheme="minorHAnsi"/>
          <w:szCs w:val="20"/>
        </w:rPr>
        <w:t>zwolni nas z tego obowiązku</w:t>
      </w:r>
      <w:r w:rsidR="009C5473" w:rsidRPr="006B4CE9">
        <w:rPr>
          <w:rFonts w:cstheme="minorHAnsi"/>
          <w:szCs w:val="20"/>
        </w:rPr>
        <w:t>.</w:t>
      </w:r>
    </w:p>
    <w:p w14:paraId="4DDD1795" w14:textId="77777777" w:rsidR="00E70DD9" w:rsidRPr="006B4CE9" w:rsidRDefault="00E70DD9" w:rsidP="006B4CE9">
      <w:pPr>
        <w:pStyle w:val="Tekstpodstawowy"/>
        <w:tabs>
          <w:tab w:val="left" w:pos="709"/>
        </w:tabs>
        <w:spacing w:after="0"/>
        <w:jc w:val="both"/>
        <w:rPr>
          <w:rFonts w:cstheme="minorHAnsi"/>
          <w:szCs w:val="20"/>
        </w:rPr>
      </w:pPr>
    </w:p>
    <w:p w14:paraId="35DE8A3E" w14:textId="396FDC4D" w:rsidR="00435628" w:rsidRDefault="00E70DD9" w:rsidP="006B4CE9">
      <w:pPr>
        <w:pStyle w:val="Tekstpodstawowy"/>
        <w:tabs>
          <w:tab w:val="left" w:pos="709"/>
        </w:tabs>
        <w:spacing w:after="0"/>
        <w:jc w:val="both"/>
        <w:rPr>
          <w:rFonts w:cstheme="minorHAnsi"/>
          <w:szCs w:val="20"/>
        </w:rPr>
      </w:pPr>
      <w:r w:rsidRPr="006B4CE9">
        <w:rPr>
          <w:rFonts w:cstheme="minorHAnsi"/>
          <w:szCs w:val="20"/>
        </w:rPr>
        <w:t>Obowiązki te mają charakter bezterminowy.</w:t>
      </w:r>
    </w:p>
    <w:p w14:paraId="13634BEB" w14:textId="77777777" w:rsidR="00FF1DDE" w:rsidRPr="006B4CE9" w:rsidRDefault="00FF1DDE" w:rsidP="006B4CE9">
      <w:pPr>
        <w:pStyle w:val="Tekstpodstawowy"/>
        <w:tabs>
          <w:tab w:val="left" w:pos="709"/>
        </w:tabs>
        <w:spacing w:after="0"/>
        <w:jc w:val="both"/>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6B4CE9" w14:paraId="6FCC3670" w14:textId="77777777" w:rsidTr="00FF1DDE">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6B4CE9" w:rsidRDefault="00902182" w:rsidP="006B4CE9">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6B4CE9" w:rsidRDefault="00902182" w:rsidP="006B4CE9">
            <w:pPr>
              <w:tabs>
                <w:tab w:val="left" w:pos="709"/>
              </w:tabs>
              <w:rPr>
                <w:rFonts w:cstheme="minorHAnsi"/>
                <w:szCs w:val="20"/>
              </w:rPr>
            </w:pPr>
          </w:p>
        </w:tc>
      </w:tr>
      <w:tr w:rsidR="00902182" w:rsidRPr="006B4CE9"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6B4CE9" w:rsidRDefault="00902182" w:rsidP="006B4CE9">
            <w:pPr>
              <w:tabs>
                <w:tab w:val="left" w:pos="709"/>
              </w:tabs>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vAlign w:val="center"/>
          </w:tcPr>
          <w:p w14:paraId="3310AB2B" w14:textId="3018B312" w:rsidR="00902182" w:rsidRPr="006B4CE9" w:rsidRDefault="0025327E" w:rsidP="006B4CE9">
            <w:pPr>
              <w:tabs>
                <w:tab w:val="left" w:pos="709"/>
              </w:tabs>
              <w:jc w:val="center"/>
              <w:rPr>
                <w:rFonts w:cstheme="minorHAnsi"/>
                <w:b/>
                <w:szCs w:val="20"/>
              </w:rPr>
            </w:pPr>
            <w:r w:rsidRPr="006B4CE9">
              <w:rPr>
                <w:rFonts w:cstheme="minorHAnsi"/>
                <w:b/>
                <w:szCs w:val="20"/>
              </w:rPr>
              <w:t>P</w:t>
            </w:r>
            <w:r w:rsidR="00902182" w:rsidRPr="006B4CE9">
              <w:rPr>
                <w:rFonts w:cstheme="minorHAnsi"/>
                <w:b/>
                <w:szCs w:val="20"/>
              </w:rPr>
              <w:t>odpis przedstawiciela(i) Wykonawcy</w:t>
            </w:r>
          </w:p>
        </w:tc>
      </w:tr>
    </w:tbl>
    <w:p w14:paraId="56A75A0E" w14:textId="77777777" w:rsidR="00132250" w:rsidRPr="006B4CE9" w:rsidRDefault="00132250" w:rsidP="006B4CE9">
      <w:pPr>
        <w:tabs>
          <w:tab w:val="left" w:pos="709"/>
        </w:tabs>
        <w:rPr>
          <w:rFonts w:cstheme="minorHAnsi"/>
          <w:szCs w:val="20"/>
          <w:u w:val="single"/>
        </w:rPr>
      </w:pPr>
      <w:r w:rsidRPr="006B4CE9">
        <w:rPr>
          <w:rFonts w:cstheme="minorHAnsi"/>
          <w:szCs w:val="20"/>
          <w:u w:val="single"/>
        </w:rPr>
        <w:br w:type="page"/>
      </w:r>
    </w:p>
    <w:p w14:paraId="012104D0" w14:textId="278FF625" w:rsidR="00082234" w:rsidRPr="006B4CE9" w:rsidRDefault="00872D3D" w:rsidP="006B4CE9">
      <w:pPr>
        <w:pStyle w:val="Nagwek4"/>
        <w:spacing w:before="0" w:after="0"/>
        <w:jc w:val="both"/>
        <w:rPr>
          <w:rFonts w:cstheme="minorHAnsi"/>
          <w:b w:val="0"/>
          <w:bCs w:val="0"/>
          <w:caps/>
          <w:sz w:val="20"/>
          <w:szCs w:val="20"/>
          <w:u w:val="single"/>
        </w:rPr>
      </w:pPr>
      <w:bookmarkStart w:id="28" w:name="_Toc93572223"/>
      <w:bookmarkStart w:id="29" w:name="_Toc120177942"/>
      <w:bookmarkStart w:id="30" w:name="_Toc382495774"/>
      <w:bookmarkStart w:id="31" w:name="_Toc389210261"/>
      <w:r w:rsidRPr="006B4CE9">
        <w:rPr>
          <w:rFonts w:cstheme="minorHAnsi"/>
          <w:sz w:val="20"/>
          <w:szCs w:val="20"/>
          <w:u w:val="single"/>
        </w:rPr>
        <w:lastRenderedPageBreak/>
        <w:t xml:space="preserve">ZAŁĄCZNIK NR 5. </w:t>
      </w:r>
      <w:r w:rsidR="00082234" w:rsidRPr="006B4CE9">
        <w:rPr>
          <w:rFonts w:cstheme="minorHAnsi"/>
          <w:sz w:val="20"/>
          <w:szCs w:val="20"/>
          <w:u w:val="single"/>
        </w:rPr>
        <w:t xml:space="preserve">INFORMACJA O ADMINISTRATORZE DANYCH OSOBOWYCH (SKŁADANA WRAZ Z </w:t>
      </w:r>
      <w:r w:rsidR="001376E7" w:rsidRPr="006B4CE9">
        <w:rPr>
          <w:rFonts w:cstheme="minorHAnsi"/>
          <w:sz w:val="20"/>
          <w:szCs w:val="20"/>
          <w:u w:val="single"/>
        </w:rPr>
        <w:t>OFERT</w:t>
      </w:r>
      <w:r w:rsidR="00082234" w:rsidRPr="006B4CE9">
        <w:rPr>
          <w:rFonts w:cstheme="minorHAnsi"/>
          <w:sz w:val="20"/>
          <w:szCs w:val="20"/>
          <w:u w:val="single"/>
        </w:rPr>
        <w:t>Ą)</w:t>
      </w:r>
      <w:bookmarkEnd w:id="28"/>
      <w:bookmarkEnd w:id="2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6B4CE9"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6B4CE9" w:rsidRDefault="00082234" w:rsidP="006B4CE9">
            <w:pPr>
              <w:pStyle w:val="WW-Legenda"/>
              <w:tabs>
                <w:tab w:val="left" w:pos="709"/>
              </w:tabs>
              <w:jc w:val="center"/>
              <w:rPr>
                <w:rFonts w:asciiTheme="minorHAnsi" w:hAnsiTheme="minorHAnsi" w:cstheme="minorHAnsi"/>
                <w:b w:val="0"/>
                <w:bCs w:val="0"/>
              </w:rPr>
            </w:pPr>
            <w:r w:rsidRPr="006B4CE9">
              <w:rPr>
                <w:rFonts w:asciiTheme="minorHAnsi" w:hAnsiTheme="minorHAnsi" w:cstheme="minorHAnsi"/>
                <w:b w:val="0"/>
                <w:bCs w:val="0"/>
              </w:rPr>
              <w:t>(nazwa Wykonawcy)</w:t>
            </w:r>
          </w:p>
        </w:tc>
        <w:tc>
          <w:tcPr>
            <w:tcW w:w="5927" w:type="dxa"/>
          </w:tcPr>
          <w:p w14:paraId="3C09B788" w14:textId="77777777" w:rsidR="00082234" w:rsidRPr="006B4CE9" w:rsidRDefault="00082234" w:rsidP="006B4CE9">
            <w:pPr>
              <w:pStyle w:val="WW-Legenda"/>
              <w:tabs>
                <w:tab w:val="left" w:pos="709"/>
              </w:tabs>
              <w:jc w:val="both"/>
              <w:rPr>
                <w:rFonts w:asciiTheme="minorHAnsi" w:hAnsiTheme="minorHAnsi" w:cstheme="minorHAnsi"/>
                <w:b w:val="0"/>
                <w:bCs w:val="0"/>
              </w:rPr>
            </w:pPr>
          </w:p>
        </w:tc>
      </w:tr>
    </w:tbl>
    <w:p w14:paraId="0E1B46A8" w14:textId="3DBAE3C3" w:rsidR="00872D3D" w:rsidRPr="006B4CE9" w:rsidRDefault="00872D3D" w:rsidP="006B4CE9">
      <w:pPr>
        <w:rPr>
          <w:rFonts w:cstheme="minorHAnsi"/>
          <w:b/>
          <w:szCs w:val="20"/>
        </w:rPr>
      </w:pPr>
    </w:p>
    <w:p w14:paraId="2E3C7D0B" w14:textId="5D227625" w:rsidR="007D17F3" w:rsidRPr="006B4CE9" w:rsidRDefault="007D17F3" w:rsidP="006B4CE9">
      <w:pPr>
        <w:jc w:val="center"/>
        <w:rPr>
          <w:rFonts w:cstheme="minorHAnsi"/>
          <w:b/>
          <w:szCs w:val="20"/>
        </w:rPr>
      </w:pPr>
      <w:r w:rsidRPr="006B4CE9">
        <w:rPr>
          <w:rFonts w:cstheme="minorHAnsi"/>
          <w:b/>
          <w:szCs w:val="20"/>
        </w:rPr>
        <w:t>INFORMACJA O ADMINISTRATORZE DANYCH OSOBOWYCH</w:t>
      </w:r>
    </w:p>
    <w:p w14:paraId="6195EA55" w14:textId="1C76B853" w:rsidR="007D17F3" w:rsidRPr="006B4CE9" w:rsidRDefault="007D17F3" w:rsidP="006B4CE9">
      <w:pPr>
        <w:rPr>
          <w:rFonts w:eastAsia="Calibri" w:cstheme="minorHAnsi"/>
          <w:b/>
          <w:szCs w:val="20"/>
          <w:lang w:eastAsia="en-US"/>
        </w:rPr>
      </w:pPr>
      <w:r w:rsidRPr="006B4CE9">
        <w:rPr>
          <w:rFonts w:eastAsia="Calibri" w:cstheme="minorHAnsi"/>
          <w:szCs w:val="20"/>
          <w:lang w:eastAsia="en-US"/>
        </w:rPr>
        <w:t>Oświadczam, że dopełniłem poniższego obowiązku informacyjnego wobec osób fizycznych, od których dane osobowe bezpośrednio lub pośrednio pozyskałem w celu ubiegania się o udzielen</w:t>
      </w:r>
      <w:r w:rsidR="00872D3D" w:rsidRPr="006B4CE9">
        <w:rPr>
          <w:rFonts w:eastAsia="Calibri" w:cstheme="minorHAnsi"/>
          <w:szCs w:val="20"/>
          <w:lang w:eastAsia="en-US"/>
        </w:rPr>
        <w:t xml:space="preserve">ie zamówienia w postępowaniu </w:t>
      </w:r>
      <w:r w:rsidR="00C0617A" w:rsidRPr="006B4CE9">
        <w:rPr>
          <w:rFonts w:eastAsia="Calibri" w:cstheme="minorHAnsi"/>
          <w:b/>
          <w:szCs w:val="20"/>
          <w:lang w:eastAsia="en-US"/>
        </w:rPr>
        <w:t xml:space="preserve">Usługi SAP Enterprise </w:t>
      </w:r>
      <w:proofErr w:type="spellStart"/>
      <w:r w:rsidR="00C0617A" w:rsidRPr="006B4CE9">
        <w:rPr>
          <w:rFonts w:eastAsia="Calibri" w:cstheme="minorHAnsi"/>
          <w:b/>
          <w:szCs w:val="20"/>
          <w:lang w:eastAsia="en-US"/>
        </w:rPr>
        <w:t>Support</w:t>
      </w:r>
      <w:proofErr w:type="spellEnd"/>
      <w:r w:rsidR="00C0617A" w:rsidRPr="006B4CE9">
        <w:rPr>
          <w:rFonts w:eastAsia="Calibri" w:cstheme="minorHAnsi"/>
          <w:b/>
          <w:szCs w:val="20"/>
          <w:lang w:eastAsia="en-US"/>
        </w:rPr>
        <w:t xml:space="preserve"> w odniesieniu do Oprogramowania SAP w GK ENEA w okresie od 01.01.2023 r. do 31.12.2023 r.</w:t>
      </w:r>
      <w:r w:rsidR="00872D3D" w:rsidRPr="006B4CE9">
        <w:rPr>
          <w:rFonts w:eastAsia="Calibri" w:cstheme="minorHAnsi"/>
          <w:b/>
          <w:szCs w:val="20"/>
          <w:lang w:eastAsia="en-US"/>
        </w:rPr>
        <w:t xml:space="preserve">, </w:t>
      </w:r>
      <w:proofErr w:type="spellStart"/>
      <w:r w:rsidR="00872D3D" w:rsidRPr="006B4CE9">
        <w:rPr>
          <w:rFonts w:eastAsia="Calibri" w:cstheme="minorHAnsi"/>
          <w:b/>
          <w:szCs w:val="20"/>
          <w:lang w:eastAsia="en-US"/>
        </w:rPr>
        <w:t>syg</w:t>
      </w:r>
      <w:proofErr w:type="spellEnd"/>
      <w:r w:rsidR="00872D3D" w:rsidRPr="006B4CE9">
        <w:rPr>
          <w:rFonts w:eastAsia="Calibri" w:cstheme="minorHAnsi"/>
          <w:b/>
          <w:szCs w:val="20"/>
          <w:lang w:eastAsia="en-US"/>
        </w:rPr>
        <w:t xml:space="preserve">. </w:t>
      </w:r>
      <w:r w:rsidR="00147A88" w:rsidRPr="006B4CE9">
        <w:rPr>
          <w:rFonts w:eastAsia="Calibri" w:cstheme="minorHAnsi"/>
          <w:b/>
          <w:szCs w:val="20"/>
          <w:lang w:eastAsia="en-US"/>
        </w:rPr>
        <w:t>1400/DW00/ZT/KZ/2022/000010</w:t>
      </w:r>
      <w:r w:rsidR="00C0617A" w:rsidRPr="006B4CE9">
        <w:rPr>
          <w:rFonts w:eastAsia="Calibri" w:cstheme="minorHAnsi"/>
          <w:b/>
          <w:szCs w:val="20"/>
          <w:lang w:eastAsia="en-US"/>
        </w:rPr>
        <w:t>6814</w:t>
      </w:r>
    </w:p>
    <w:p w14:paraId="4F4BB454" w14:textId="77777777" w:rsidR="007D17F3" w:rsidRPr="006B4CE9" w:rsidRDefault="007D17F3" w:rsidP="006B4CE9">
      <w:pPr>
        <w:numPr>
          <w:ilvl w:val="0"/>
          <w:numId w:val="53"/>
        </w:numPr>
        <w:ind w:left="357" w:hanging="357"/>
        <w:contextualSpacing/>
        <w:rPr>
          <w:rFonts w:eastAsia="Calibri" w:cstheme="minorHAnsi"/>
          <w:szCs w:val="20"/>
          <w:lang w:eastAsia="en-US"/>
        </w:rPr>
      </w:pPr>
      <w:r w:rsidRPr="006B4CE9">
        <w:rPr>
          <w:rFonts w:eastAsia="Calibri" w:cstheme="minorHAnsi"/>
          <w:b/>
          <w:szCs w:val="20"/>
          <w:lang w:eastAsia="en-US"/>
        </w:rPr>
        <w:t xml:space="preserve">[dane administratora danych] </w:t>
      </w:r>
      <w:r w:rsidRPr="006B4CE9">
        <w:rPr>
          <w:rFonts w:eastAsia="Calibri" w:cstheme="minorHAnsi"/>
          <w:szCs w:val="20"/>
          <w:lang w:eastAsia="en-US"/>
        </w:rPr>
        <w:t>Administratorem Pana/Pani danych osobowych jest:</w:t>
      </w:r>
    </w:p>
    <w:p w14:paraId="1A8F813D" w14:textId="74A46606" w:rsidR="00872D3D" w:rsidRPr="006B4CE9" w:rsidRDefault="00FF1DDE" w:rsidP="006B4CE9">
      <w:pPr>
        <w:ind w:left="357"/>
        <w:contextualSpacing/>
        <w:rPr>
          <w:rFonts w:cstheme="minorHAnsi"/>
          <w:szCs w:val="20"/>
        </w:rPr>
      </w:pPr>
      <w:r w:rsidRPr="00315014">
        <w:rPr>
          <w:rFonts w:cstheme="minorHAnsi"/>
          <w:szCs w:val="20"/>
        </w:rPr>
        <w:t xml:space="preserve">ENEA Centrum </w:t>
      </w:r>
      <w:r>
        <w:rPr>
          <w:rFonts w:cstheme="minorHAnsi"/>
          <w:szCs w:val="20"/>
        </w:rPr>
        <w:t>Sp.</w:t>
      </w:r>
      <w:r w:rsidRPr="00315014">
        <w:rPr>
          <w:rFonts w:cstheme="minorHAnsi"/>
          <w:szCs w:val="20"/>
        </w:rPr>
        <w:t xml:space="preserve"> z</w:t>
      </w:r>
      <w:r>
        <w:rPr>
          <w:rFonts w:cstheme="minorHAnsi"/>
          <w:szCs w:val="20"/>
        </w:rPr>
        <w:t xml:space="preserve"> o.o. z siedzibą w Poznaniu, Plac</w:t>
      </w:r>
      <w:r w:rsidRPr="00315014">
        <w:rPr>
          <w:rFonts w:cstheme="minorHAnsi"/>
          <w:szCs w:val="20"/>
        </w:rPr>
        <w:t xml:space="preserve"> Władys</w:t>
      </w:r>
      <w:r>
        <w:rPr>
          <w:rFonts w:cstheme="minorHAnsi"/>
          <w:szCs w:val="20"/>
        </w:rPr>
        <w:t>ława Andersa 7, 61-894 Poznań</w:t>
      </w:r>
      <w:r w:rsidRPr="006B4CE9" w:rsidDel="00FF1DDE">
        <w:rPr>
          <w:rFonts w:cstheme="minorHAnsi"/>
          <w:szCs w:val="20"/>
        </w:rPr>
        <w:t xml:space="preserve"> </w:t>
      </w:r>
      <w:r w:rsidR="00872D3D" w:rsidRPr="006B4CE9">
        <w:rPr>
          <w:rFonts w:cstheme="minorHAnsi"/>
          <w:szCs w:val="20"/>
        </w:rPr>
        <w:t xml:space="preserve">(dalej: </w:t>
      </w:r>
      <w:r w:rsidR="00872D3D" w:rsidRPr="006B4CE9">
        <w:rPr>
          <w:rFonts w:cstheme="minorHAnsi"/>
          <w:b/>
          <w:szCs w:val="20"/>
        </w:rPr>
        <w:t>Administrator</w:t>
      </w:r>
      <w:r w:rsidR="00872D3D" w:rsidRPr="006B4CE9">
        <w:rPr>
          <w:rFonts w:cstheme="minorHAnsi"/>
          <w:szCs w:val="20"/>
        </w:rPr>
        <w:t>).</w:t>
      </w:r>
    </w:p>
    <w:p w14:paraId="75574ED4" w14:textId="3AD5CCCE" w:rsidR="007D17F3" w:rsidRPr="006B4CE9" w:rsidRDefault="007D17F3" w:rsidP="006B4CE9">
      <w:pPr>
        <w:ind w:left="357"/>
        <w:contextualSpacing/>
        <w:rPr>
          <w:rFonts w:eastAsia="Calibri" w:cstheme="minorHAnsi"/>
          <w:szCs w:val="20"/>
          <w:lang w:eastAsia="en-US"/>
        </w:rPr>
      </w:pPr>
      <w:r w:rsidRPr="006B4CE9">
        <w:rPr>
          <w:rFonts w:eastAsia="Calibri" w:cstheme="minorHAnsi"/>
          <w:szCs w:val="20"/>
          <w:lang w:eastAsia="en-US"/>
        </w:rPr>
        <w:t>Dane kontaktowe Inspektora Ochrony Danych</w:t>
      </w:r>
      <w:r w:rsidR="00872D3D" w:rsidRPr="006B4CE9">
        <w:rPr>
          <w:rFonts w:eastAsia="Calibri" w:cstheme="minorHAnsi"/>
          <w:szCs w:val="20"/>
          <w:lang w:eastAsia="en-US"/>
        </w:rPr>
        <w:t xml:space="preserve">: </w:t>
      </w:r>
      <w:hyperlink r:id="rId13" w:history="1">
        <w:r w:rsidR="00147A88" w:rsidRPr="006B4CE9">
          <w:rPr>
            <w:rStyle w:val="Hipercze"/>
            <w:rFonts w:eastAsia="Calibri" w:cstheme="minorHAnsi"/>
            <w:szCs w:val="20"/>
            <w:lang w:eastAsia="en-US"/>
          </w:rPr>
          <w:t>ecn.iod@enea.pl</w:t>
        </w:r>
      </w:hyperlink>
      <w:r w:rsidR="00872D3D" w:rsidRPr="006B4CE9">
        <w:rPr>
          <w:rFonts w:eastAsia="Calibri" w:cstheme="minorHAnsi"/>
          <w:szCs w:val="20"/>
          <w:lang w:eastAsia="en-US"/>
        </w:rPr>
        <w:t xml:space="preserve"> </w:t>
      </w:r>
    </w:p>
    <w:p w14:paraId="31780EDB" w14:textId="2FF2742B" w:rsidR="007D17F3" w:rsidRPr="006B4CE9" w:rsidRDefault="007D17F3" w:rsidP="006B4CE9">
      <w:pPr>
        <w:numPr>
          <w:ilvl w:val="0"/>
          <w:numId w:val="53"/>
        </w:numPr>
        <w:contextualSpacing/>
        <w:rPr>
          <w:rFonts w:eastAsia="Calibri" w:cstheme="minorHAnsi"/>
          <w:szCs w:val="20"/>
          <w:lang w:eastAsia="en-US"/>
        </w:rPr>
      </w:pPr>
      <w:r w:rsidRPr="006B4CE9">
        <w:rPr>
          <w:rFonts w:eastAsia="Calibri" w:cstheme="minorHAnsi"/>
          <w:b/>
          <w:szCs w:val="20"/>
          <w:lang w:eastAsia="en-US"/>
        </w:rPr>
        <w:t xml:space="preserve">[cele i podstawy przetwarzania danych] </w:t>
      </w:r>
      <w:r w:rsidRPr="006B4CE9">
        <w:rPr>
          <w:rFonts w:eastAsia="Calibri" w:cstheme="minorHAnsi"/>
          <w:szCs w:val="20"/>
          <w:lang w:eastAsia="en-US"/>
        </w:rPr>
        <w:t>Pana/Pani dane osobowe przetwarzane będą w celu uczestnicze</w:t>
      </w:r>
      <w:r w:rsidR="00872D3D" w:rsidRPr="006B4CE9">
        <w:rPr>
          <w:rFonts w:eastAsia="Calibri" w:cstheme="minorHAnsi"/>
          <w:szCs w:val="20"/>
          <w:lang w:eastAsia="en-US"/>
        </w:rPr>
        <w:t>nia w </w:t>
      </w:r>
      <w:r w:rsidRPr="006B4CE9">
        <w:rPr>
          <w:rFonts w:eastAsia="Calibri" w:cstheme="minorHAnsi"/>
          <w:szCs w:val="20"/>
          <w:lang w:eastAsia="en-US"/>
        </w:rPr>
        <w:t xml:space="preserve">postępowaniu nr </w:t>
      </w:r>
      <w:r w:rsidR="00147A88" w:rsidRPr="006B4CE9">
        <w:rPr>
          <w:rFonts w:cstheme="minorHAnsi"/>
          <w:szCs w:val="20"/>
        </w:rPr>
        <w:t>1400/DW00/ZT/KZ/2022/000010</w:t>
      </w:r>
      <w:r w:rsidR="00C0617A" w:rsidRPr="006B4CE9">
        <w:rPr>
          <w:rFonts w:cstheme="minorHAnsi"/>
          <w:szCs w:val="20"/>
        </w:rPr>
        <w:t>6814</w:t>
      </w:r>
      <w:r w:rsidR="00147A88" w:rsidRPr="006B4CE9">
        <w:rPr>
          <w:rFonts w:cstheme="minorHAnsi"/>
          <w:szCs w:val="20"/>
        </w:rPr>
        <w:t xml:space="preserve"> </w:t>
      </w:r>
      <w:r w:rsidRPr="006B4CE9">
        <w:rPr>
          <w:rFonts w:cstheme="minorHAnsi"/>
          <w:szCs w:val="20"/>
        </w:rPr>
        <w:t xml:space="preserve">oraz </w:t>
      </w:r>
      <w:r w:rsidRPr="006B4CE9">
        <w:rPr>
          <w:rFonts w:eastAsia="Calibri" w:cstheme="minorHAnsi"/>
          <w:szCs w:val="20"/>
          <w:lang w:eastAsia="en-US"/>
        </w:rPr>
        <w:t>po jego zakończeniu w celu realizacji usługi</w:t>
      </w:r>
      <w:r w:rsidRPr="006B4CE9">
        <w:rPr>
          <w:rFonts w:eastAsia="Calibri" w:cstheme="minorHAnsi"/>
          <w:b/>
          <w:szCs w:val="20"/>
          <w:lang w:eastAsia="en-US"/>
        </w:rPr>
        <w:t xml:space="preserve"> </w:t>
      </w:r>
      <w:r w:rsidRPr="006B4CE9">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6B4CE9">
        <w:rPr>
          <w:rFonts w:eastAsia="Calibri" w:cstheme="minorHAnsi"/>
          <w:b/>
          <w:szCs w:val="20"/>
          <w:lang w:eastAsia="en-US"/>
        </w:rPr>
        <w:t>RODO</w:t>
      </w:r>
      <w:r w:rsidRPr="006B4CE9">
        <w:rPr>
          <w:rFonts w:eastAsia="Calibri" w:cstheme="minorHAnsi"/>
          <w:szCs w:val="20"/>
          <w:lang w:eastAsia="en-US"/>
        </w:rPr>
        <w:t xml:space="preserve">). </w:t>
      </w:r>
    </w:p>
    <w:p w14:paraId="65DEBA81" w14:textId="77777777" w:rsidR="007D17F3" w:rsidRPr="006B4CE9" w:rsidRDefault="007D17F3" w:rsidP="006B4CE9">
      <w:pPr>
        <w:numPr>
          <w:ilvl w:val="0"/>
          <w:numId w:val="53"/>
        </w:numPr>
        <w:contextualSpacing/>
        <w:rPr>
          <w:rFonts w:eastAsia="Calibri" w:cstheme="minorHAnsi"/>
          <w:szCs w:val="20"/>
          <w:lang w:eastAsia="en-US"/>
        </w:rPr>
      </w:pPr>
      <w:r w:rsidRPr="006B4CE9">
        <w:rPr>
          <w:rFonts w:eastAsia="Calibri" w:cstheme="minorHAnsi"/>
          <w:szCs w:val="20"/>
          <w:lang w:eastAsia="en-US"/>
        </w:rPr>
        <w:t xml:space="preserve">Podanie przez Pana/Panią danych osobowych jest dobrowolne, ale niezbędne do udziału w postępowaniu oraz realizacji usługi. </w:t>
      </w:r>
    </w:p>
    <w:p w14:paraId="2CA5C3A0" w14:textId="77777777" w:rsidR="007D17F3" w:rsidRPr="006B4CE9" w:rsidRDefault="007D17F3" w:rsidP="006B4CE9">
      <w:pPr>
        <w:numPr>
          <w:ilvl w:val="0"/>
          <w:numId w:val="53"/>
        </w:numPr>
        <w:ind w:left="357" w:hanging="357"/>
        <w:contextualSpacing/>
        <w:rPr>
          <w:rFonts w:eastAsia="Calibri" w:cstheme="minorHAnsi"/>
          <w:szCs w:val="20"/>
          <w:lang w:eastAsia="en-US"/>
        </w:rPr>
      </w:pPr>
      <w:r w:rsidRPr="006B4CE9">
        <w:rPr>
          <w:rFonts w:eastAsia="Calibri" w:cstheme="minorHAnsi"/>
          <w:b/>
          <w:szCs w:val="20"/>
          <w:lang w:eastAsia="en-US"/>
        </w:rPr>
        <w:t xml:space="preserve">[odbiorcy danych] </w:t>
      </w:r>
      <w:r w:rsidRPr="006B4CE9">
        <w:rPr>
          <w:rFonts w:eastAsia="Calibri" w:cstheme="minorHAnsi"/>
          <w:szCs w:val="20"/>
          <w:lang w:eastAsia="en-US"/>
        </w:rPr>
        <w:t>Administrator może ujawnić Pana/Pani dane osobowe podmiotom z grupy kapitałowej ENEA.</w:t>
      </w:r>
    </w:p>
    <w:p w14:paraId="6E4EA604" w14:textId="77777777" w:rsidR="007D17F3" w:rsidRPr="006B4CE9" w:rsidRDefault="007D17F3" w:rsidP="006B4CE9">
      <w:pPr>
        <w:ind w:left="357"/>
        <w:contextualSpacing/>
        <w:rPr>
          <w:rFonts w:eastAsia="Calibri" w:cstheme="minorHAnsi"/>
          <w:szCs w:val="20"/>
          <w:lang w:eastAsia="en-US"/>
        </w:rPr>
      </w:pPr>
      <w:r w:rsidRPr="006B4CE9">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6B4CE9" w:rsidRDefault="007D17F3" w:rsidP="006B4CE9">
      <w:pPr>
        <w:ind w:left="357"/>
        <w:contextualSpacing/>
        <w:rPr>
          <w:rFonts w:eastAsia="Calibri" w:cstheme="minorHAnsi"/>
          <w:szCs w:val="20"/>
          <w:lang w:eastAsia="en-US"/>
        </w:rPr>
      </w:pPr>
      <w:r w:rsidRPr="006B4CE9">
        <w:rPr>
          <w:rFonts w:eastAsia="Calibri" w:cstheme="minorHAnsi"/>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734C6236" w:rsidR="007D17F3" w:rsidRPr="006B4CE9" w:rsidRDefault="007D17F3" w:rsidP="006B4CE9">
      <w:pPr>
        <w:numPr>
          <w:ilvl w:val="0"/>
          <w:numId w:val="53"/>
        </w:numPr>
        <w:contextualSpacing/>
        <w:rPr>
          <w:rFonts w:eastAsia="Calibri" w:cstheme="minorHAnsi"/>
          <w:strike/>
          <w:szCs w:val="20"/>
          <w:lang w:eastAsia="en-US"/>
        </w:rPr>
      </w:pPr>
      <w:r w:rsidRPr="006B4CE9">
        <w:rPr>
          <w:rFonts w:eastAsia="Calibri" w:cstheme="minorHAnsi"/>
          <w:b/>
          <w:szCs w:val="20"/>
          <w:lang w:eastAsia="en-US"/>
        </w:rPr>
        <w:t>[okres przechowywania danych]</w:t>
      </w:r>
      <w:r w:rsidRPr="006B4CE9">
        <w:rPr>
          <w:rFonts w:eastAsia="Calibri" w:cstheme="minorHAnsi"/>
          <w:szCs w:val="20"/>
          <w:lang w:eastAsia="en-US"/>
        </w:rPr>
        <w:t xml:space="preserve"> Pani/Pana dane osobowe będą przechowyw</w:t>
      </w:r>
      <w:r w:rsidR="00872D3D" w:rsidRPr="006B4CE9">
        <w:rPr>
          <w:rFonts w:eastAsia="Calibri" w:cstheme="minorHAnsi"/>
          <w:szCs w:val="20"/>
          <w:lang w:eastAsia="en-US"/>
        </w:rPr>
        <w:t>ane do czasu wyboru wykonawcy w </w:t>
      </w:r>
      <w:r w:rsidRPr="006B4CE9">
        <w:rPr>
          <w:rFonts w:eastAsia="Calibri" w:cstheme="minorHAnsi"/>
          <w:szCs w:val="20"/>
          <w:lang w:eastAsia="en-US"/>
        </w:rPr>
        <w:t>postępowaniu nr</w:t>
      </w:r>
      <w:r w:rsidRPr="006B4CE9">
        <w:rPr>
          <w:rFonts w:eastAsia="Calibri" w:cstheme="minorHAnsi"/>
          <w:b/>
          <w:szCs w:val="20"/>
          <w:lang w:eastAsia="en-US"/>
        </w:rPr>
        <w:t xml:space="preserve"> </w:t>
      </w:r>
      <w:r w:rsidR="00147A88" w:rsidRPr="006B4CE9">
        <w:rPr>
          <w:rFonts w:cstheme="minorHAnsi"/>
          <w:szCs w:val="20"/>
        </w:rPr>
        <w:t>1400/DW00/ZT/KZ/2022/000010</w:t>
      </w:r>
      <w:r w:rsidR="00C0617A" w:rsidRPr="006B4CE9">
        <w:rPr>
          <w:rFonts w:cstheme="minorHAnsi"/>
          <w:szCs w:val="20"/>
        </w:rPr>
        <w:t>6814</w:t>
      </w:r>
      <w:r w:rsidRPr="006B4CE9">
        <w:rPr>
          <w:rFonts w:eastAsia="Calibri" w:cstheme="minorHAnsi"/>
          <w:szCs w:val="20"/>
          <w:lang w:eastAsia="en-US"/>
        </w:rPr>
        <w:t>.</w:t>
      </w:r>
      <w:r w:rsidRPr="006B4CE9">
        <w:rPr>
          <w:rFonts w:eastAsia="Calibri" w:cstheme="minorHAnsi"/>
          <w:b/>
          <w:szCs w:val="20"/>
          <w:lang w:eastAsia="en-US"/>
        </w:rPr>
        <w:t xml:space="preserve"> </w:t>
      </w:r>
      <w:r w:rsidRPr="006B4CE9">
        <w:rPr>
          <w:rFonts w:eastAsia="Calibri" w:cstheme="minorHAnsi"/>
          <w:szCs w:val="20"/>
          <w:lang w:eastAsia="en-US"/>
        </w:rPr>
        <w:t>Po zakończeniu postępowania</w:t>
      </w:r>
      <w:r w:rsidR="003E40D2" w:rsidRPr="006B4CE9">
        <w:rPr>
          <w:rFonts w:eastAsia="Calibri" w:cstheme="minorHAnsi"/>
          <w:szCs w:val="20"/>
          <w:lang w:eastAsia="en-US"/>
        </w:rPr>
        <w:t xml:space="preserve"> </w:t>
      </w:r>
      <w:r w:rsidRPr="006B4CE9">
        <w:rPr>
          <w:rFonts w:eastAsia="Calibri" w:cstheme="minorHAnsi"/>
          <w:szCs w:val="20"/>
          <w:lang w:eastAsia="en-US"/>
        </w:rPr>
        <w:t xml:space="preserve">przez czas trwania umowy oraz czas niezbędny do dochodzenia ewentualnych roszczeń, zgodnie z obowiązującymi przepisami. </w:t>
      </w:r>
    </w:p>
    <w:p w14:paraId="3B064540" w14:textId="633E9065" w:rsidR="00872D3D" w:rsidRPr="006B4CE9" w:rsidRDefault="007D17F3" w:rsidP="006B4CE9">
      <w:pPr>
        <w:numPr>
          <w:ilvl w:val="0"/>
          <w:numId w:val="53"/>
        </w:numPr>
        <w:contextualSpacing/>
        <w:rPr>
          <w:rFonts w:eastAsia="Calibri" w:cstheme="minorHAnsi"/>
          <w:szCs w:val="20"/>
          <w:lang w:eastAsia="en-US"/>
        </w:rPr>
      </w:pPr>
      <w:r w:rsidRPr="006B4CE9">
        <w:rPr>
          <w:rFonts w:eastAsia="Calibri" w:cstheme="minorHAnsi"/>
          <w:b/>
          <w:szCs w:val="20"/>
          <w:lang w:eastAsia="en-US"/>
        </w:rPr>
        <w:t>[Pana/Pani prawa]</w:t>
      </w:r>
      <w:r w:rsidRPr="006B4CE9">
        <w:rPr>
          <w:rFonts w:eastAsia="Calibri" w:cstheme="minorHAnsi"/>
          <w:szCs w:val="20"/>
          <w:lang w:eastAsia="en-US"/>
        </w:rPr>
        <w:t xml:space="preserve"> Posiada Pan/Pani prawo żądania: </w:t>
      </w:r>
    </w:p>
    <w:p w14:paraId="3C031313" w14:textId="77777777"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dostępu do treści swoich danych - w granicach art. 15 RODO,</w:t>
      </w:r>
    </w:p>
    <w:p w14:paraId="5CFF9817" w14:textId="77777777"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 xml:space="preserve">ich sprostowania – w granicach art. 16 RODO, </w:t>
      </w:r>
    </w:p>
    <w:p w14:paraId="547AA28A" w14:textId="77777777"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 xml:space="preserve">ich usunięcia - w granicach art. 17 RODO, </w:t>
      </w:r>
    </w:p>
    <w:p w14:paraId="7FBA6F75" w14:textId="77777777"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 xml:space="preserve">ograniczenia przetwarzania - w granicach art. 18 RODO, </w:t>
      </w:r>
    </w:p>
    <w:p w14:paraId="2E52C7DA" w14:textId="77777777"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przenoszenia danych - w granicach art. 20 RODO,</w:t>
      </w:r>
    </w:p>
    <w:p w14:paraId="723650A6" w14:textId="33D8BA4D" w:rsidR="00872D3D" w:rsidRPr="006B4CE9" w:rsidRDefault="00872D3D" w:rsidP="006B4CE9">
      <w:pPr>
        <w:numPr>
          <w:ilvl w:val="0"/>
          <w:numId w:val="68"/>
        </w:numPr>
        <w:ind w:left="851" w:hanging="284"/>
        <w:contextualSpacing/>
        <w:rPr>
          <w:rFonts w:eastAsia="Calibri" w:cstheme="minorHAnsi"/>
          <w:szCs w:val="20"/>
          <w:lang w:eastAsia="en-US"/>
        </w:rPr>
      </w:pPr>
      <w:r w:rsidRPr="006B4CE9">
        <w:rPr>
          <w:rFonts w:eastAsia="Calibri" w:cstheme="minorHAnsi"/>
          <w:szCs w:val="20"/>
          <w:lang w:eastAsia="en-US"/>
        </w:rPr>
        <w:t>prawo wniesienia sprzeciwu (w przypadku przetwarzania na podstawie art. 6 ust. 1 lit. f) RODO – w granicach art. 21 RODO.</w:t>
      </w:r>
    </w:p>
    <w:p w14:paraId="2048E0E8" w14:textId="47615BAD" w:rsidR="007D17F3" w:rsidRPr="006B4CE9" w:rsidRDefault="007D17F3" w:rsidP="006B4CE9">
      <w:pPr>
        <w:numPr>
          <w:ilvl w:val="0"/>
          <w:numId w:val="53"/>
        </w:numPr>
        <w:contextualSpacing/>
        <w:rPr>
          <w:rFonts w:eastAsia="Calibri" w:cstheme="minorHAnsi"/>
          <w:szCs w:val="20"/>
          <w:lang w:eastAsia="en-US"/>
        </w:rPr>
      </w:pPr>
      <w:r w:rsidRPr="006B4CE9">
        <w:rPr>
          <w:rFonts w:eastAsia="Calibri" w:cstheme="minorHAnsi"/>
          <w:szCs w:val="20"/>
          <w:lang w:eastAsia="en-US"/>
        </w:rPr>
        <w:t>Realizacja praw, o których mowa powyżej może odbywać się poprzez wskazanie swoich żądań przesłane Inspektorowi Ochrony Danych na adres e-mail:</w:t>
      </w:r>
      <w:r w:rsidRPr="006B4CE9">
        <w:rPr>
          <w:rFonts w:eastAsia="Calibri" w:cstheme="minorHAnsi"/>
          <w:color w:val="00B0F0"/>
          <w:szCs w:val="20"/>
        </w:rPr>
        <w:t xml:space="preserve"> </w:t>
      </w:r>
      <w:hyperlink r:id="rId14" w:history="1">
        <w:r w:rsidR="00147A88" w:rsidRPr="006B4CE9">
          <w:rPr>
            <w:rStyle w:val="Hipercze"/>
            <w:rFonts w:eastAsia="Calibri" w:cstheme="minorHAnsi"/>
            <w:szCs w:val="20"/>
            <w:lang w:eastAsia="en-US"/>
          </w:rPr>
          <w:t>ecn.iod@enea.pl</w:t>
        </w:r>
      </w:hyperlink>
      <w:r w:rsidR="00872D3D" w:rsidRPr="006B4CE9">
        <w:rPr>
          <w:rFonts w:eastAsia="Calibri" w:cstheme="minorHAnsi"/>
          <w:szCs w:val="20"/>
          <w:lang w:eastAsia="en-US"/>
        </w:rPr>
        <w:t xml:space="preserve"> </w:t>
      </w:r>
    </w:p>
    <w:p w14:paraId="24895141" w14:textId="77777777" w:rsidR="00872D3D" w:rsidRPr="006B4CE9" w:rsidRDefault="007D17F3" w:rsidP="006B4CE9">
      <w:pPr>
        <w:numPr>
          <w:ilvl w:val="0"/>
          <w:numId w:val="53"/>
        </w:numPr>
        <w:ind w:left="357" w:hanging="357"/>
        <w:contextualSpacing/>
        <w:rPr>
          <w:rFonts w:eastAsia="Calibri" w:cstheme="minorHAnsi"/>
          <w:szCs w:val="20"/>
          <w:lang w:eastAsia="en-US"/>
        </w:rPr>
      </w:pPr>
      <w:r w:rsidRPr="006B4CE9">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07209962" w14:textId="77777777" w:rsidR="00872D3D" w:rsidRPr="006B4CE9" w:rsidRDefault="00872D3D" w:rsidP="006B4CE9">
      <w:pPr>
        <w:ind w:left="357"/>
        <w:contextualSpacing/>
        <w:rPr>
          <w:rFonts w:eastAsia="Calibri" w:cstheme="minorHAnsi"/>
          <w:i/>
          <w:szCs w:val="20"/>
          <w:lang w:eastAsia="en-US"/>
        </w:rPr>
      </w:pPr>
    </w:p>
    <w:p w14:paraId="54164759" w14:textId="0FAA1245" w:rsidR="007D17F3" w:rsidRPr="006B4CE9" w:rsidRDefault="007D17F3" w:rsidP="006B4CE9">
      <w:pPr>
        <w:ind w:left="357"/>
        <w:contextualSpacing/>
        <w:jc w:val="center"/>
        <w:rPr>
          <w:rFonts w:eastAsia="Calibri" w:cstheme="minorHAnsi"/>
          <w:i/>
          <w:szCs w:val="20"/>
          <w:lang w:eastAsia="en-US"/>
        </w:rPr>
      </w:pPr>
      <w:r w:rsidRPr="006B4CE9">
        <w:rPr>
          <w:rFonts w:eastAsia="Calibri" w:cstheme="minorHAnsi"/>
          <w:i/>
          <w:szCs w:val="20"/>
          <w:lang w:eastAsia="en-US"/>
        </w:rPr>
        <w:t xml:space="preserve">Potwierdzam zapoznanie się zamieszczoną powyżej informacją </w:t>
      </w:r>
      <w:r w:rsidR="00872D3D" w:rsidRPr="006B4CE9">
        <w:rPr>
          <w:rFonts w:eastAsia="Calibri" w:cstheme="minorHAnsi"/>
          <w:i/>
          <w:szCs w:val="20"/>
          <w:lang w:eastAsia="en-US"/>
        </w:rPr>
        <w:t xml:space="preserve">Enea </w:t>
      </w:r>
      <w:r w:rsidR="00147A88" w:rsidRPr="006B4CE9">
        <w:rPr>
          <w:rFonts w:eastAsia="Calibri" w:cstheme="minorHAnsi"/>
          <w:i/>
          <w:szCs w:val="20"/>
          <w:lang w:eastAsia="en-US"/>
        </w:rPr>
        <w:t>Centrum</w:t>
      </w:r>
      <w:r w:rsidR="00872D3D" w:rsidRPr="006B4CE9">
        <w:rPr>
          <w:rFonts w:eastAsia="Calibri" w:cstheme="minorHAnsi"/>
          <w:i/>
          <w:szCs w:val="20"/>
          <w:lang w:eastAsia="en-US"/>
        </w:rPr>
        <w:t xml:space="preserve"> sp. z o.o. dotyczącą </w:t>
      </w:r>
      <w:r w:rsidRPr="006B4CE9">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6B4CE9" w14:paraId="421F9FC1"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6B4CE9" w:rsidRDefault="00082234" w:rsidP="006B4CE9">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6B4CE9" w:rsidRDefault="00082234" w:rsidP="006B4CE9">
            <w:pPr>
              <w:jc w:val="left"/>
              <w:rPr>
                <w:rFonts w:cstheme="minorHAnsi"/>
                <w:szCs w:val="20"/>
              </w:rPr>
            </w:pPr>
          </w:p>
        </w:tc>
      </w:tr>
      <w:tr w:rsidR="00082234" w:rsidRPr="006B4CE9"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6B4CE9" w:rsidRDefault="00082234" w:rsidP="006B4CE9">
            <w:pPr>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vAlign w:val="center"/>
          </w:tcPr>
          <w:p w14:paraId="0E7FC516" w14:textId="675A0182" w:rsidR="00082234" w:rsidRPr="006B4CE9" w:rsidRDefault="00082234" w:rsidP="006B4CE9">
            <w:pPr>
              <w:jc w:val="center"/>
              <w:rPr>
                <w:rFonts w:cstheme="minorHAnsi"/>
                <w:b/>
                <w:szCs w:val="20"/>
                <w:lang w:val="de-DE"/>
              </w:rPr>
            </w:pPr>
            <w:r w:rsidRPr="006B4CE9">
              <w:rPr>
                <w:rFonts w:cstheme="minorHAnsi"/>
                <w:b/>
                <w:szCs w:val="20"/>
              </w:rPr>
              <w:t>Podpis przedstawiciela(i) Wykonawcy</w:t>
            </w:r>
          </w:p>
        </w:tc>
      </w:tr>
    </w:tbl>
    <w:p w14:paraId="43FDD3E0" w14:textId="77777777" w:rsidR="009E58B0" w:rsidRPr="006B4CE9" w:rsidRDefault="009E58B0" w:rsidP="006B4CE9">
      <w:pPr>
        <w:rPr>
          <w:rFonts w:cstheme="minorHAnsi"/>
          <w:b/>
          <w:bCs/>
          <w:caps/>
          <w:szCs w:val="20"/>
          <w:u w:val="single"/>
        </w:rPr>
      </w:pPr>
    </w:p>
    <w:p w14:paraId="080271AD" w14:textId="6E5C4546" w:rsidR="00820631" w:rsidRPr="006B4CE9" w:rsidRDefault="00820631" w:rsidP="006B4CE9">
      <w:pPr>
        <w:keepNext/>
        <w:rPr>
          <w:rFonts w:cstheme="minorHAnsi"/>
          <w:b/>
          <w:bCs/>
          <w:szCs w:val="20"/>
          <w:u w:val="single"/>
        </w:rPr>
        <w:sectPr w:rsidR="00820631" w:rsidRPr="006B4CE9" w:rsidSect="007460F2">
          <w:headerReference w:type="default" r:id="rId15"/>
          <w:footerReference w:type="default" r:id="rId16"/>
          <w:headerReference w:type="first" r:id="rId17"/>
          <w:pgSz w:w="11906" w:h="16838" w:code="9"/>
          <w:pgMar w:top="1134" w:right="991" w:bottom="1134" w:left="1418" w:header="709" w:footer="709" w:gutter="0"/>
          <w:cols w:space="708"/>
          <w:titlePg/>
          <w:docGrid w:linePitch="360"/>
        </w:sectPr>
      </w:pPr>
      <w:bookmarkStart w:id="32" w:name="_Toc409695893"/>
      <w:bookmarkStart w:id="33" w:name="_Toc518474589"/>
      <w:bookmarkEnd w:id="32"/>
      <w:bookmarkEnd w:id="33"/>
    </w:p>
    <w:p w14:paraId="2D51C5AF" w14:textId="1349F677" w:rsidR="009A554B" w:rsidRDefault="009A554B" w:rsidP="006B4CE9">
      <w:pPr>
        <w:pStyle w:val="Nagwek4"/>
        <w:spacing w:before="0" w:after="0"/>
        <w:jc w:val="both"/>
        <w:rPr>
          <w:rFonts w:cstheme="minorHAnsi"/>
          <w:sz w:val="20"/>
          <w:szCs w:val="20"/>
          <w:u w:val="single"/>
        </w:rPr>
      </w:pPr>
      <w:bookmarkStart w:id="34" w:name="_Toc84239177"/>
      <w:bookmarkStart w:id="35" w:name="_Toc85010415"/>
      <w:bookmarkStart w:id="36" w:name="_Toc120177943"/>
      <w:bookmarkStart w:id="37" w:name="_Toc97025853"/>
      <w:bookmarkEnd w:id="30"/>
      <w:bookmarkEnd w:id="31"/>
      <w:r w:rsidRPr="006B4CE9">
        <w:rPr>
          <w:rFonts w:cstheme="minorHAnsi"/>
          <w:sz w:val="20"/>
          <w:szCs w:val="20"/>
          <w:u w:val="single"/>
        </w:rPr>
        <w:lastRenderedPageBreak/>
        <w:t>ZAŁĄCZNIK</w:t>
      </w:r>
      <w:r w:rsidR="00FF1DDE">
        <w:rPr>
          <w:rFonts w:cstheme="minorHAnsi"/>
          <w:sz w:val="20"/>
          <w:szCs w:val="20"/>
          <w:u w:val="single"/>
        </w:rPr>
        <w:t xml:space="preserve"> NR 6. </w:t>
      </w:r>
      <w:r w:rsidRPr="00FF1DDE">
        <w:rPr>
          <w:rFonts w:cstheme="minorHAnsi"/>
          <w:sz w:val="20"/>
          <w:szCs w:val="20"/>
          <w:u w:val="single"/>
        </w:rPr>
        <w:t>OŚWIADCZENIE O SPEŁNIENIU MINIMALNYCH WYMAGAŃ W ZAKRESIE STOSOWANYCH ZABEZPIECZEŃ TECHNICZNYCH I ORGANIZACYJNYCH DOTYCZĄCYCH OCHRONY DANYCH OSOBOWYCH OSÓB FIZYCZNYCH</w:t>
      </w:r>
      <w:bookmarkEnd w:id="34"/>
      <w:bookmarkEnd w:id="35"/>
      <w:r w:rsidRPr="00FF1DDE">
        <w:rPr>
          <w:rFonts w:cstheme="minorHAnsi"/>
          <w:sz w:val="20"/>
          <w:szCs w:val="20"/>
          <w:u w:val="single"/>
        </w:rPr>
        <w:t xml:space="preserve"> (SKŁADANE WRAZ Z OFERTĄ)</w:t>
      </w:r>
      <w:bookmarkEnd w:id="36"/>
    </w:p>
    <w:p w14:paraId="1780FC23" w14:textId="77777777" w:rsidR="00FF1DDE" w:rsidRPr="00FF1DDE" w:rsidRDefault="00FF1DDE" w:rsidP="00FF1DDE"/>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A554B" w:rsidRPr="006B4CE9" w14:paraId="0B4731A5" w14:textId="77777777" w:rsidTr="00FF1DDE">
        <w:trPr>
          <w:trHeight w:val="1562"/>
        </w:trPr>
        <w:tc>
          <w:tcPr>
            <w:tcW w:w="3850" w:type="dxa"/>
            <w:vAlign w:val="bottom"/>
          </w:tcPr>
          <w:p w14:paraId="184344EB" w14:textId="77777777" w:rsidR="009A554B" w:rsidRPr="006B4CE9" w:rsidRDefault="009A554B" w:rsidP="006B4CE9">
            <w:pPr>
              <w:jc w:val="center"/>
              <w:rPr>
                <w:rFonts w:cstheme="minorHAnsi"/>
                <w:color w:val="000000"/>
                <w:szCs w:val="20"/>
              </w:rPr>
            </w:pPr>
            <w:r w:rsidRPr="006B4CE9">
              <w:rPr>
                <w:rFonts w:cstheme="minorHAnsi"/>
                <w:color w:val="000000"/>
                <w:szCs w:val="20"/>
              </w:rPr>
              <w:t>(pieczęć Wykonawcy)</w:t>
            </w:r>
          </w:p>
        </w:tc>
        <w:tc>
          <w:tcPr>
            <w:tcW w:w="5927" w:type="dxa"/>
            <w:tcBorders>
              <w:top w:val="nil"/>
              <w:left w:val="nil"/>
              <w:bottom w:val="nil"/>
              <w:right w:val="nil"/>
            </w:tcBorders>
          </w:tcPr>
          <w:p w14:paraId="67B7A524" w14:textId="2064B26D" w:rsidR="009A554B" w:rsidRPr="006B4CE9" w:rsidRDefault="009A554B" w:rsidP="006B4CE9">
            <w:pPr>
              <w:jc w:val="left"/>
              <w:rPr>
                <w:rFonts w:cstheme="minorHAnsi"/>
                <w:color w:val="000000"/>
                <w:szCs w:val="20"/>
              </w:rPr>
            </w:pPr>
          </w:p>
        </w:tc>
      </w:tr>
    </w:tbl>
    <w:p w14:paraId="5460A169" w14:textId="5A380D71" w:rsidR="00C0617A" w:rsidRPr="006B4CE9" w:rsidRDefault="00C0617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ENEA w okresie od 01.01.2023 r. do 31.12.2023 r.</w:t>
      </w:r>
    </w:p>
    <w:p w14:paraId="070BE403" w14:textId="77777777" w:rsidR="009A554B" w:rsidRPr="006B4CE9" w:rsidRDefault="009A554B" w:rsidP="006B4CE9">
      <w:pPr>
        <w:jc w:val="left"/>
        <w:rPr>
          <w:rFonts w:cstheme="minorHAnsi"/>
          <w:bCs/>
          <w:color w:val="000000"/>
          <w:szCs w:val="20"/>
        </w:rPr>
      </w:pPr>
      <w:r w:rsidRPr="006B4CE9">
        <w:rPr>
          <w:rFonts w:cstheme="minorHAnsi"/>
          <w:bCs/>
          <w:color w:val="00000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4E73BBA2" w14:textId="45B02718" w:rsidR="009A554B" w:rsidRPr="006B4CE9" w:rsidRDefault="009A554B" w:rsidP="006B4CE9">
      <w:pPr>
        <w:jc w:val="left"/>
        <w:rPr>
          <w:rFonts w:cstheme="minorHAnsi"/>
          <w:bCs/>
          <w:color w:val="000000"/>
          <w:szCs w:val="20"/>
        </w:rPr>
      </w:pPr>
      <w:r w:rsidRPr="006B4CE9">
        <w:rPr>
          <w:rFonts w:cstheme="minorHAnsi"/>
          <w:bCs/>
          <w:color w:val="000000"/>
          <w:szCs w:val="20"/>
        </w:rPr>
        <w:t>X -</w:t>
      </w:r>
      <w:r w:rsidR="006B4CE9">
        <w:rPr>
          <w:rFonts w:cstheme="minorHAnsi"/>
          <w:bCs/>
          <w:color w:val="000000"/>
          <w:szCs w:val="20"/>
        </w:rPr>
        <w:t xml:space="preserve"> </w:t>
      </w:r>
      <w:r w:rsidRPr="006B4CE9">
        <w:rPr>
          <w:rFonts w:cstheme="minorHAnsi"/>
          <w:bCs/>
          <w:color w:val="000000"/>
          <w:szCs w:val="20"/>
        </w:rPr>
        <w:t xml:space="preserve">oznacza wymagania konieczne do wystartowania w postępowaniu </w:t>
      </w:r>
    </w:p>
    <w:p w14:paraId="48F20580" w14:textId="0469723C" w:rsidR="009A554B" w:rsidRDefault="009A554B" w:rsidP="006B4CE9">
      <w:pPr>
        <w:jc w:val="left"/>
        <w:rPr>
          <w:rFonts w:cstheme="minorHAnsi"/>
          <w:bCs/>
          <w:color w:val="000000"/>
          <w:szCs w:val="20"/>
        </w:rPr>
      </w:pPr>
      <w:r w:rsidRPr="006B4CE9">
        <w:rPr>
          <w:rFonts w:cstheme="minorHAnsi"/>
          <w:bCs/>
          <w:color w:val="000000"/>
          <w:szCs w:val="20"/>
        </w:rPr>
        <w:t xml:space="preserve">Pole puste w kolumnie </w:t>
      </w:r>
      <w:r w:rsidRPr="006B4CE9">
        <w:rPr>
          <w:rFonts w:cstheme="minorHAnsi"/>
          <w:bCs/>
          <w:i/>
          <w:color w:val="000000"/>
          <w:szCs w:val="20"/>
        </w:rPr>
        <w:t>minimalne</w:t>
      </w:r>
      <w:r w:rsidR="006B4CE9">
        <w:rPr>
          <w:rFonts w:cstheme="minorHAnsi"/>
          <w:bCs/>
          <w:i/>
          <w:color w:val="000000"/>
          <w:szCs w:val="20"/>
        </w:rPr>
        <w:t xml:space="preserve"> </w:t>
      </w:r>
      <w:r w:rsidRPr="006B4CE9">
        <w:rPr>
          <w:rFonts w:cstheme="minorHAnsi"/>
          <w:bCs/>
          <w:i/>
          <w:color w:val="000000"/>
          <w:szCs w:val="20"/>
        </w:rPr>
        <w:t>wymagania, które Wykonawca</w:t>
      </w:r>
      <w:r w:rsidR="006B4CE9">
        <w:rPr>
          <w:rFonts w:cstheme="minorHAnsi"/>
          <w:bCs/>
          <w:i/>
          <w:color w:val="000000"/>
          <w:szCs w:val="20"/>
        </w:rPr>
        <w:t xml:space="preserve"> </w:t>
      </w:r>
      <w:r w:rsidRPr="006B4CE9">
        <w:rPr>
          <w:rFonts w:cstheme="minorHAnsi"/>
          <w:bCs/>
          <w:i/>
          <w:color w:val="000000"/>
          <w:szCs w:val="20"/>
        </w:rPr>
        <w:t>zobowiązany jest spełnić</w:t>
      </w:r>
      <w:r w:rsidR="006B4CE9">
        <w:rPr>
          <w:rFonts w:cstheme="minorHAnsi"/>
          <w:bCs/>
          <w:color w:val="000000"/>
          <w:szCs w:val="20"/>
        </w:rPr>
        <w:t xml:space="preserve"> </w:t>
      </w:r>
      <w:r w:rsidRPr="006B4CE9">
        <w:rPr>
          <w:rFonts w:cstheme="minorHAnsi"/>
          <w:bCs/>
          <w:color w:val="000000"/>
          <w:szCs w:val="20"/>
        </w:rPr>
        <w:t>oznacza wymagania których spełnienie jest mile widziane ale ich</w:t>
      </w:r>
      <w:r w:rsidR="006B4CE9">
        <w:rPr>
          <w:rFonts w:cstheme="minorHAnsi"/>
          <w:bCs/>
          <w:color w:val="000000"/>
          <w:szCs w:val="20"/>
        </w:rPr>
        <w:t xml:space="preserve"> </w:t>
      </w:r>
      <w:r w:rsidRPr="006B4CE9">
        <w:rPr>
          <w:rFonts w:cstheme="minorHAnsi"/>
          <w:bCs/>
          <w:color w:val="000000"/>
          <w:szCs w:val="20"/>
        </w:rPr>
        <w:t>brak nie dyskwalifikuje z udziału w postępowaniu</w:t>
      </w:r>
    </w:p>
    <w:p w14:paraId="5C5008C4" w14:textId="77777777" w:rsidR="00FF1DDE" w:rsidRPr="006B4CE9" w:rsidRDefault="00FF1DDE" w:rsidP="006B4CE9">
      <w:pPr>
        <w:jc w:val="left"/>
        <w:rPr>
          <w:rFonts w:cstheme="minorHAnsi"/>
          <w:bCs/>
          <w:color w:val="000000"/>
          <w:szCs w:val="20"/>
        </w:rPr>
      </w:pPr>
    </w:p>
    <w:tbl>
      <w:tblPr>
        <w:tblW w:w="9672" w:type="dxa"/>
        <w:tblLayout w:type="fixed"/>
        <w:tblCellMar>
          <w:left w:w="0" w:type="dxa"/>
          <w:right w:w="0" w:type="dxa"/>
        </w:tblCellMar>
        <w:tblLook w:val="04A0" w:firstRow="1" w:lastRow="0" w:firstColumn="1" w:lastColumn="0" w:noHBand="0" w:noVBand="1"/>
      </w:tblPr>
      <w:tblGrid>
        <w:gridCol w:w="844"/>
        <w:gridCol w:w="1424"/>
        <w:gridCol w:w="4842"/>
        <w:gridCol w:w="1423"/>
        <w:gridCol w:w="1139"/>
      </w:tblGrid>
      <w:tr w:rsidR="00C0617A" w:rsidRPr="006B4CE9" w14:paraId="26EA7A77" w14:textId="77777777" w:rsidTr="00FF1DDE">
        <w:trPr>
          <w:trHeight w:val="315"/>
        </w:trPr>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5DAA4" w14:textId="4C9D7493" w:rsidR="00C0617A" w:rsidRPr="00FF1DDE" w:rsidRDefault="00C0617A" w:rsidP="00FF1DDE">
            <w:pPr>
              <w:spacing w:line="22" w:lineRule="atLeast"/>
              <w:jc w:val="center"/>
              <w:rPr>
                <w:rFonts w:cstheme="minorHAnsi"/>
                <w:b/>
                <w:bCs/>
                <w:color w:val="000000"/>
                <w:szCs w:val="20"/>
              </w:rPr>
            </w:pPr>
            <w:r w:rsidRPr="00FF1DDE">
              <w:rPr>
                <w:rFonts w:cstheme="minorHAnsi"/>
                <w:b/>
                <w:bCs/>
                <w:color w:val="000000"/>
                <w:szCs w:val="20"/>
              </w:rPr>
              <w:t>Obszary wymagań</w:t>
            </w:r>
          </w:p>
        </w:tc>
        <w:tc>
          <w:tcPr>
            <w:tcW w:w="4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51AEDB" w14:textId="77777777" w:rsidR="00C0617A" w:rsidRPr="00FF1DDE" w:rsidRDefault="00C0617A" w:rsidP="00FF1DDE">
            <w:pPr>
              <w:spacing w:line="22" w:lineRule="atLeast"/>
              <w:jc w:val="center"/>
              <w:rPr>
                <w:rFonts w:cstheme="minorHAnsi"/>
                <w:b/>
                <w:bCs/>
                <w:color w:val="000000"/>
                <w:szCs w:val="20"/>
              </w:rPr>
            </w:pPr>
            <w:r w:rsidRPr="00FF1DDE">
              <w:rPr>
                <w:rFonts w:cstheme="minorHAnsi"/>
                <w:b/>
                <w:bCs/>
                <w:color w:val="000000"/>
                <w:szCs w:val="20"/>
              </w:rPr>
              <w:t>Rodzaje zabezpieczeń</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ADC2E8" w14:textId="77777777" w:rsidR="00C0617A" w:rsidRPr="00FF1DDE" w:rsidRDefault="00C0617A" w:rsidP="00FF1DDE">
            <w:pPr>
              <w:spacing w:line="22" w:lineRule="atLeast"/>
              <w:jc w:val="center"/>
              <w:rPr>
                <w:rFonts w:cstheme="minorHAnsi"/>
                <w:b/>
                <w:bCs/>
                <w:color w:val="000000"/>
                <w:szCs w:val="20"/>
              </w:rPr>
            </w:pPr>
            <w:r w:rsidRPr="00FF1DDE">
              <w:rPr>
                <w:rFonts w:cstheme="minorHAnsi"/>
                <w:b/>
                <w:bCs/>
                <w:color w:val="000000"/>
                <w:szCs w:val="20"/>
              </w:rPr>
              <w:t>Minimalne wymagania, które Wykonawca zobowiązany jest spełnić</w:t>
            </w:r>
            <w:r w:rsidRPr="00FF1DDE">
              <w:rPr>
                <w:rFonts w:cstheme="minorHAnsi"/>
                <w:b/>
                <w:bCs/>
                <w:color w:val="000000"/>
                <w:szCs w:val="20"/>
                <w:vertAlign w:val="superscript"/>
              </w:rPr>
              <w:footnoteReference w:id="6"/>
            </w:r>
          </w:p>
        </w:tc>
        <w:tc>
          <w:tcPr>
            <w:tcW w:w="1139" w:type="dxa"/>
            <w:tcBorders>
              <w:top w:val="single" w:sz="8" w:space="0" w:color="auto"/>
              <w:left w:val="nil"/>
              <w:bottom w:val="single" w:sz="8" w:space="0" w:color="auto"/>
              <w:right w:val="single" w:sz="8" w:space="0" w:color="auto"/>
            </w:tcBorders>
            <w:vAlign w:val="center"/>
          </w:tcPr>
          <w:p w14:paraId="5F1AEC5C" w14:textId="374343AD" w:rsidR="00C0617A" w:rsidRPr="00FF1DDE" w:rsidRDefault="00C0617A" w:rsidP="00FF1DDE">
            <w:pPr>
              <w:spacing w:line="22" w:lineRule="atLeast"/>
              <w:jc w:val="center"/>
              <w:rPr>
                <w:rFonts w:cstheme="minorHAnsi"/>
                <w:b/>
                <w:bCs/>
                <w:color w:val="000000"/>
                <w:szCs w:val="20"/>
              </w:rPr>
            </w:pPr>
            <w:r w:rsidRPr="00FF1DDE">
              <w:rPr>
                <w:rFonts w:cstheme="minorHAnsi"/>
                <w:b/>
                <w:bCs/>
                <w:color w:val="000000"/>
                <w:szCs w:val="20"/>
              </w:rPr>
              <w:t>W przypadku spełniania</w:t>
            </w:r>
            <w:r w:rsidR="006B4CE9" w:rsidRPr="00FF1DDE">
              <w:rPr>
                <w:rFonts w:cstheme="minorHAnsi"/>
                <w:b/>
                <w:bCs/>
                <w:color w:val="000000"/>
                <w:szCs w:val="20"/>
              </w:rPr>
              <w:t xml:space="preserve"> </w:t>
            </w:r>
            <w:r w:rsidRPr="00FF1DDE">
              <w:rPr>
                <w:rFonts w:cstheme="minorHAnsi"/>
                <w:b/>
                <w:bCs/>
                <w:color w:val="000000"/>
                <w:szCs w:val="20"/>
              </w:rPr>
              <w:t>warunków proszę wpisać</w:t>
            </w:r>
            <w:r w:rsidR="006B4CE9" w:rsidRPr="00FF1DDE">
              <w:rPr>
                <w:rFonts w:cstheme="minorHAnsi"/>
                <w:b/>
                <w:bCs/>
                <w:color w:val="000000"/>
                <w:szCs w:val="20"/>
              </w:rPr>
              <w:t xml:space="preserve"> </w:t>
            </w:r>
            <w:r w:rsidRPr="00FF1DDE">
              <w:rPr>
                <w:rFonts w:cstheme="minorHAnsi"/>
                <w:b/>
                <w:bCs/>
                <w:color w:val="000000"/>
                <w:szCs w:val="20"/>
              </w:rPr>
              <w:t>V</w:t>
            </w:r>
          </w:p>
        </w:tc>
      </w:tr>
      <w:tr w:rsidR="00C0617A" w:rsidRPr="006B4CE9" w14:paraId="20FA7A23" w14:textId="77777777" w:rsidTr="00FF1DDE">
        <w:trPr>
          <w:trHeight w:val="300"/>
        </w:trPr>
        <w:tc>
          <w:tcPr>
            <w:tcW w:w="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8E713"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środki organizacyjne</w:t>
            </w:r>
          </w:p>
        </w:tc>
        <w:tc>
          <w:tcPr>
            <w:tcW w:w="14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56E17"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zabezpieczenia proceduralne </w:t>
            </w:r>
            <w:r w:rsidRPr="00FF1DDE">
              <w:rPr>
                <w:rFonts w:cstheme="minorHAnsi"/>
                <w:color w:val="000000"/>
                <w:szCs w:val="20"/>
              </w:rPr>
              <w:br/>
              <w:t>i osobowe</w:t>
            </w: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D25F2"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polityki, procedury, instrukcje,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59A97"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60B87F5A" w14:textId="77777777" w:rsidR="00C0617A" w:rsidRPr="00FF1DDE" w:rsidRDefault="00C0617A" w:rsidP="00FF1DDE">
            <w:pPr>
              <w:spacing w:line="22" w:lineRule="atLeast"/>
              <w:jc w:val="center"/>
              <w:rPr>
                <w:rFonts w:cstheme="minorHAnsi"/>
                <w:color w:val="000000"/>
                <w:szCs w:val="20"/>
              </w:rPr>
            </w:pPr>
          </w:p>
        </w:tc>
      </w:tr>
      <w:tr w:rsidR="00C0617A" w:rsidRPr="006B4CE9" w14:paraId="0FDB37DD"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2C4D6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72A26D90"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224E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stosuje się do ogólnych zasad przetwarzania określonych w art. 5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E617F"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7DCF2C16" w14:textId="77777777" w:rsidR="00C0617A" w:rsidRPr="00FF1DDE" w:rsidRDefault="00C0617A" w:rsidP="00FF1DDE">
            <w:pPr>
              <w:spacing w:line="22" w:lineRule="atLeast"/>
              <w:jc w:val="center"/>
              <w:rPr>
                <w:rFonts w:cstheme="minorHAnsi"/>
                <w:color w:val="000000"/>
                <w:szCs w:val="20"/>
              </w:rPr>
            </w:pPr>
          </w:p>
        </w:tc>
      </w:tr>
      <w:tr w:rsidR="00C0617A" w:rsidRPr="006B4CE9" w14:paraId="35A0162E"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FAD41A"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1CA7D9D7"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5CD243"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aby dane przetwarzane były zgodnie z prawem – art. 6 – 11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B4747"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37EA6136" w14:textId="77777777" w:rsidR="00C0617A" w:rsidRPr="00FF1DDE" w:rsidRDefault="00C0617A" w:rsidP="00FF1DDE">
            <w:pPr>
              <w:spacing w:line="22" w:lineRule="atLeast"/>
              <w:jc w:val="center"/>
              <w:rPr>
                <w:rFonts w:cstheme="minorHAnsi"/>
                <w:color w:val="000000"/>
                <w:szCs w:val="20"/>
              </w:rPr>
            </w:pPr>
          </w:p>
        </w:tc>
      </w:tr>
      <w:tr w:rsidR="00C0617A" w:rsidRPr="006B4CE9" w14:paraId="26BC6FC7"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7FBA1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1412632A"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730A3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aby przestrzegane były prawa osób, których dane są przetwarzane – art. 12-23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ABBA9"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4BDE35A2" w14:textId="77777777" w:rsidR="00C0617A" w:rsidRPr="00FF1DDE" w:rsidRDefault="00C0617A" w:rsidP="00FF1DDE">
            <w:pPr>
              <w:spacing w:line="22" w:lineRule="atLeast"/>
              <w:jc w:val="center"/>
              <w:rPr>
                <w:rFonts w:cstheme="minorHAnsi"/>
                <w:color w:val="000000"/>
                <w:szCs w:val="20"/>
              </w:rPr>
            </w:pPr>
          </w:p>
        </w:tc>
      </w:tr>
      <w:tr w:rsidR="00C0617A" w:rsidRPr="006B4CE9" w14:paraId="33CA8B12"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8FCA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7A1B14B"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1B522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wypełnianie ogólnych obowiązków w zakresie przetwarzania danych ciążących na administratorze i podmiocie przetwarzającym – art. 24 – 31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2C7093"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13E78448" w14:textId="77777777" w:rsidR="00C0617A" w:rsidRPr="00FF1DDE" w:rsidRDefault="00C0617A" w:rsidP="00FF1DDE">
            <w:pPr>
              <w:spacing w:line="22" w:lineRule="atLeast"/>
              <w:jc w:val="center"/>
              <w:rPr>
                <w:rFonts w:cstheme="minorHAnsi"/>
                <w:color w:val="000000"/>
                <w:szCs w:val="20"/>
              </w:rPr>
            </w:pPr>
          </w:p>
        </w:tc>
      </w:tr>
      <w:tr w:rsidR="00C0617A" w:rsidRPr="006B4CE9" w14:paraId="570D0DCF"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46099D"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5EBCCF4"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260B7"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bezpieczeństwo przetwarzania danych uwzględniając charakter zakres, kontekst i cele przetwarzania danych – art. 32- 36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52F89"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025D798F" w14:textId="77777777" w:rsidR="00C0617A" w:rsidRPr="00FF1DDE" w:rsidRDefault="00C0617A" w:rsidP="00FF1DDE">
            <w:pPr>
              <w:spacing w:line="22" w:lineRule="atLeast"/>
              <w:jc w:val="center"/>
              <w:rPr>
                <w:rFonts w:cstheme="minorHAnsi"/>
                <w:color w:val="000000"/>
                <w:szCs w:val="20"/>
              </w:rPr>
            </w:pPr>
          </w:p>
        </w:tc>
      </w:tr>
      <w:tr w:rsidR="00C0617A" w:rsidRPr="006B4CE9" w14:paraId="7983BD8E" w14:textId="77777777" w:rsidTr="00FF1DDE">
        <w:trPr>
          <w:trHeight w:val="300"/>
        </w:trPr>
        <w:tc>
          <w:tcPr>
            <w:tcW w:w="84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D79425"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B5B2709"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F544B5"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9B5AF"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6A9BE3EC" w14:textId="77777777" w:rsidR="00C0617A" w:rsidRPr="00FF1DDE" w:rsidRDefault="00C0617A" w:rsidP="00FF1DDE">
            <w:pPr>
              <w:spacing w:line="22" w:lineRule="atLeast"/>
              <w:jc w:val="center"/>
              <w:rPr>
                <w:rFonts w:cstheme="minorHAnsi"/>
                <w:color w:val="000000"/>
                <w:szCs w:val="20"/>
              </w:rPr>
            </w:pPr>
          </w:p>
        </w:tc>
      </w:tr>
      <w:tr w:rsidR="00C0617A" w:rsidRPr="006B4CE9" w14:paraId="1360321B"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4E0BF535"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3BCADF9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FE4C3"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certyfikacja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80F4A"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1DF6CDE" w14:textId="77777777" w:rsidR="00C0617A" w:rsidRPr="00FF1DDE" w:rsidRDefault="00C0617A" w:rsidP="00FF1DDE">
            <w:pPr>
              <w:spacing w:line="22" w:lineRule="atLeast"/>
              <w:jc w:val="center"/>
              <w:rPr>
                <w:rFonts w:cstheme="minorHAnsi"/>
                <w:color w:val="000000"/>
                <w:szCs w:val="20"/>
              </w:rPr>
            </w:pPr>
          </w:p>
        </w:tc>
      </w:tr>
      <w:tr w:rsidR="00C0617A" w:rsidRPr="006B4CE9" w14:paraId="48E3C55E"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6C6EE4C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754BEEF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ACAE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oświadczenia o zachowaniu bezpieczeństwa ,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6C5AE"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3B3A5BE2" w14:textId="77777777" w:rsidR="00C0617A" w:rsidRPr="00FF1DDE" w:rsidRDefault="00C0617A" w:rsidP="00FF1DDE">
            <w:pPr>
              <w:spacing w:line="22" w:lineRule="atLeast"/>
              <w:jc w:val="center"/>
              <w:rPr>
                <w:rFonts w:cstheme="minorHAnsi"/>
                <w:color w:val="000000"/>
                <w:szCs w:val="20"/>
              </w:rPr>
            </w:pPr>
          </w:p>
        </w:tc>
      </w:tr>
      <w:tr w:rsidR="00C0617A" w:rsidRPr="006B4CE9" w14:paraId="2A36828A"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65177FF0"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193FD64"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CD20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procedury dotyczące zgłaszanie naruszeń ochrony danych do organu nadzorczego (UODO) – art. 33 ust 3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305B4"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16BEA116" w14:textId="77777777" w:rsidR="00C0617A" w:rsidRPr="00FF1DDE" w:rsidRDefault="00C0617A" w:rsidP="00FF1DDE">
            <w:pPr>
              <w:spacing w:line="22" w:lineRule="atLeast"/>
              <w:jc w:val="center"/>
              <w:rPr>
                <w:rFonts w:cstheme="minorHAnsi"/>
                <w:color w:val="000000"/>
                <w:szCs w:val="20"/>
              </w:rPr>
            </w:pPr>
          </w:p>
        </w:tc>
      </w:tr>
      <w:tr w:rsidR="00C0617A" w:rsidRPr="006B4CE9" w14:paraId="4C2F7C7A"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083AAECB"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E50603C"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88CA5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procedury dotyczące prowadzenia wewnętrznego rejestru naruszeń ochrony danych, o którym mowa w art. 33 ust 5 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8598F"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6F207B84" w14:textId="77777777" w:rsidR="00C0617A" w:rsidRPr="00FF1DDE" w:rsidRDefault="00C0617A" w:rsidP="00FF1DDE">
            <w:pPr>
              <w:spacing w:line="22" w:lineRule="atLeast"/>
              <w:jc w:val="center"/>
              <w:rPr>
                <w:rFonts w:cstheme="minorHAnsi"/>
                <w:color w:val="000000"/>
                <w:szCs w:val="20"/>
              </w:rPr>
            </w:pPr>
          </w:p>
        </w:tc>
      </w:tr>
      <w:tr w:rsidR="00C0617A" w:rsidRPr="006B4CE9" w14:paraId="16E265D4"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54C7222B"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7676C141"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0E18F"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wyznaczono IOD zgodnie z </w:t>
            </w:r>
            <w:r w:rsidRPr="00FF1DDE">
              <w:rPr>
                <w:rFonts w:cstheme="minorHAnsi"/>
                <w:color w:val="000000"/>
                <w:szCs w:val="20"/>
              </w:rPr>
              <w:br/>
              <w:t>art. 37RODO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A0A0A"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079FC201" w14:textId="77777777" w:rsidR="00C0617A" w:rsidRPr="00FF1DDE" w:rsidRDefault="00C0617A" w:rsidP="00FF1DDE">
            <w:pPr>
              <w:spacing w:line="22" w:lineRule="atLeast"/>
              <w:jc w:val="center"/>
              <w:rPr>
                <w:rFonts w:cstheme="minorHAnsi"/>
                <w:color w:val="000000"/>
                <w:szCs w:val="20"/>
              </w:rPr>
            </w:pPr>
          </w:p>
        </w:tc>
      </w:tr>
      <w:tr w:rsidR="00C0617A" w:rsidRPr="006B4CE9" w14:paraId="1C9C9C1D"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066928BD"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0B4C7DC5"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192A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raporty dokumentujące wyniki przeprowadzonych ocen skutków dla ochrony danych – art. 35 ust. 7.</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E39C3E"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17EDE5FB" w14:textId="77777777" w:rsidR="00C0617A" w:rsidRPr="00FF1DDE" w:rsidRDefault="00C0617A" w:rsidP="00FF1DDE">
            <w:pPr>
              <w:spacing w:line="22" w:lineRule="atLeast"/>
              <w:jc w:val="center"/>
              <w:rPr>
                <w:rFonts w:cstheme="minorHAnsi"/>
                <w:color w:val="000000"/>
                <w:szCs w:val="20"/>
              </w:rPr>
            </w:pPr>
          </w:p>
        </w:tc>
      </w:tr>
      <w:tr w:rsidR="00C0617A" w:rsidRPr="006B4CE9" w14:paraId="4F256DB4"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3F1DB46A"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719F22F7"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D637B" w14:textId="3EF6C801"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kodeksy branżowe/</w:t>
            </w:r>
            <w:r w:rsidR="006B4CE9" w:rsidRPr="00FF1DDE">
              <w:rPr>
                <w:rFonts w:cstheme="minorHAnsi"/>
                <w:color w:val="000000"/>
                <w:szCs w:val="20"/>
              </w:rPr>
              <w:t xml:space="preserve"> </w:t>
            </w:r>
            <w:r w:rsidRPr="00FF1DDE">
              <w:rPr>
                <w:rFonts w:cstheme="minorHAnsi"/>
                <w:color w:val="000000"/>
                <w:szCs w:val="20"/>
              </w:rPr>
              <w:t>stowarzyszenia branżowe</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E21FF"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85B3C4F" w14:textId="77777777" w:rsidR="00C0617A" w:rsidRPr="00FF1DDE" w:rsidRDefault="00C0617A" w:rsidP="00FF1DDE">
            <w:pPr>
              <w:spacing w:line="22" w:lineRule="atLeast"/>
              <w:jc w:val="center"/>
              <w:rPr>
                <w:rFonts w:cstheme="minorHAnsi"/>
                <w:color w:val="000000"/>
                <w:szCs w:val="20"/>
              </w:rPr>
            </w:pPr>
          </w:p>
        </w:tc>
      </w:tr>
      <w:tr w:rsidR="00C0617A" w:rsidRPr="006B4CE9" w14:paraId="31DE871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69EE656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79B550DF"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C722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upoważnienia do przetwarzania danych osobowych oraz ewidencja upoważnień</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3EE73"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B3F9907" w14:textId="77777777" w:rsidR="00C0617A" w:rsidRPr="00FF1DDE" w:rsidRDefault="00C0617A" w:rsidP="00FF1DDE">
            <w:pPr>
              <w:spacing w:line="22" w:lineRule="atLeast"/>
              <w:jc w:val="center"/>
              <w:rPr>
                <w:rFonts w:cstheme="minorHAnsi"/>
                <w:color w:val="000000"/>
                <w:szCs w:val="20"/>
              </w:rPr>
            </w:pPr>
          </w:p>
        </w:tc>
      </w:tr>
      <w:tr w:rsidR="00C0617A" w:rsidRPr="006B4CE9" w14:paraId="015EACC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40F09C1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69A14DC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11425"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umowy powierzenia z podwykonawcami oraz ewidencja umów powierzenia przetwarzania</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EB545"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47DCEC36" w14:textId="77777777" w:rsidR="00C0617A" w:rsidRPr="00FF1DDE" w:rsidRDefault="00C0617A" w:rsidP="00FF1DDE">
            <w:pPr>
              <w:spacing w:line="22" w:lineRule="atLeast"/>
              <w:jc w:val="center"/>
              <w:rPr>
                <w:rFonts w:cstheme="minorHAnsi"/>
                <w:color w:val="000000"/>
                <w:szCs w:val="20"/>
              </w:rPr>
            </w:pPr>
          </w:p>
        </w:tc>
      </w:tr>
      <w:tr w:rsidR="00C0617A" w:rsidRPr="006B4CE9" w14:paraId="7B515E84"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28175457"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220B65B9"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A4090"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zarządzanie aktywami (przetwarzanymi zbiorami danych),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9BA80B"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78A9A61" w14:textId="77777777" w:rsidR="00C0617A" w:rsidRPr="00FF1DDE" w:rsidRDefault="00C0617A" w:rsidP="00FF1DDE">
            <w:pPr>
              <w:spacing w:line="22" w:lineRule="atLeast"/>
              <w:jc w:val="center"/>
              <w:rPr>
                <w:rFonts w:cstheme="minorHAnsi"/>
                <w:color w:val="000000"/>
                <w:szCs w:val="20"/>
              </w:rPr>
            </w:pPr>
          </w:p>
        </w:tc>
      </w:tr>
      <w:tr w:rsidR="00C0617A" w:rsidRPr="006B4CE9" w14:paraId="06D13A9C"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7BA3E1A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9143BC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46FE9C"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 w ciągu ostatnich 24 miesięcy działalność podmiotu została skontrolowana przez właściwe, ze względu na przedmiot działalności danego podmiotu, instytucje zewnętrzne, np. inspekcja pracy, UODO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2B064"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3A55C0C6" w14:textId="77777777" w:rsidR="00C0617A" w:rsidRPr="00FF1DDE" w:rsidRDefault="00C0617A" w:rsidP="00FF1DDE">
            <w:pPr>
              <w:spacing w:line="22" w:lineRule="atLeast"/>
              <w:jc w:val="center"/>
              <w:rPr>
                <w:rFonts w:cstheme="minorHAnsi"/>
                <w:color w:val="000000"/>
                <w:szCs w:val="20"/>
              </w:rPr>
            </w:pPr>
          </w:p>
        </w:tc>
      </w:tr>
      <w:tr w:rsidR="00C0617A" w:rsidRPr="006B4CE9" w14:paraId="77381177"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23C21B8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68A623D7"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9D23C"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wdrożono zalecenia z w/w kontroli w całości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32D8D"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9B74753" w14:textId="77777777" w:rsidR="00C0617A" w:rsidRPr="00FF1DDE" w:rsidRDefault="00C0617A" w:rsidP="00FF1DDE">
            <w:pPr>
              <w:spacing w:line="22" w:lineRule="atLeast"/>
              <w:jc w:val="center"/>
              <w:rPr>
                <w:rFonts w:cstheme="minorHAnsi"/>
                <w:color w:val="000000"/>
                <w:szCs w:val="20"/>
              </w:rPr>
            </w:pPr>
          </w:p>
        </w:tc>
      </w:tr>
      <w:tr w:rsidR="00C0617A" w:rsidRPr="006B4CE9" w14:paraId="1F23052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3D030C06"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38F11D85"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63AE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wdrożono zalecenia z w/w kontroli częściowo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0E839D"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66DBF3C0" w14:textId="77777777" w:rsidR="00C0617A" w:rsidRPr="00FF1DDE" w:rsidRDefault="00C0617A" w:rsidP="00FF1DDE">
            <w:pPr>
              <w:spacing w:line="22" w:lineRule="atLeast"/>
              <w:jc w:val="center"/>
              <w:rPr>
                <w:rFonts w:cstheme="minorHAnsi"/>
                <w:color w:val="000000"/>
                <w:szCs w:val="20"/>
              </w:rPr>
            </w:pPr>
          </w:p>
        </w:tc>
      </w:tr>
      <w:tr w:rsidR="00C0617A" w:rsidRPr="006B4CE9" w14:paraId="5B1B7C2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1D89CBC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A5AD7D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6874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nie wdrożono zalecenia z w/w kontroli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08F86"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469EF4A0" w14:textId="77777777" w:rsidR="00C0617A" w:rsidRPr="00FF1DDE" w:rsidRDefault="00C0617A" w:rsidP="00FF1DDE">
            <w:pPr>
              <w:spacing w:line="22" w:lineRule="atLeast"/>
              <w:jc w:val="center"/>
              <w:rPr>
                <w:rFonts w:cstheme="minorHAnsi"/>
                <w:color w:val="000000"/>
                <w:szCs w:val="20"/>
              </w:rPr>
            </w:pPr>
          </w:p>
        </w:tc>
      </w:tr>
      <w:tr w:rsidR="00C0617A" w:rsidRPr="006B4CE9" w14:paraId="76D77803"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4877092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19A742B0"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616C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zaimplementowano klasyfikację informacji.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94BD04"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79240B6E" w14:textId="77777777" w:rsidR="00C0617A" w:rsidRPr="00FF1DDE" w:rsidRDefault="00C0617A" w:rsidP="00FF1DDE">
            <w:pPr>
              <w:spacing w:line="22" w:lineRule="atLeast"/>
              <w:jc w:val="center"/>
              <w:rPr>
                <w:rFonts w:cstheme="minorHAnsi"/>
                <w:color w:val="000000"/>
                <w:szCs w:val="20"/>
              </w:rPr>
            </w:pPr>
          </w:p>
        </w:tc>
      </w:tr>
      <w:tr w:rsidR="00C0617A" w:rsidRPr="006B4CE9" w14:paraId="6D61C32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43241170"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9BDC36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FD94AA"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zaimplementowano postępowanie z informacją.</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D2696"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2AFE0064" w14:textId="77777777" w:rsidR="00C0617A" w:rsidRPr="00FF1DDE" w:rsidRDefault="00C0617A" w:rsidP="00FF1DDE">
            <w:pPr>
              <w:spacing w:line="22" w:lineRule="atLeast"/>
              <w:jc w:val="center"/>
              <w:rPr>
                <w:rFonts w:cstheme="minorHAnsi"/>
                <w:color w:val="000000"/>
                <w:szCs w:val="20"/>
              </w:rPr>
            </w:pPr>
          </w:p>
        </w:tc>
      </w:tr>
      <w:tr w:rsidR="00C0617A" w:rsidRPr="006B4CE9" w14:paraId="42243B36"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5A87E22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29FB6369"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16EF0"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zaimplementowano obsługę incydentów dot. ochrony danych osobowych.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9C515"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0FA6C94" w14:textId="77777777" w:rsidR="00C0617A" w:rsidRPr="00FF1DDE" w:rsidRDefault="00C0617A" w:rsidP="00FF1DDE">
            <w:pPr>
              <w:spacing w:line="22" w:lineRule="atLeast"/>
              <w:jc w:val="center"/>
              <w:rPr>
                <w:rFonts w:cstheme="minorHAnsi"/>
                <w:color w:val="000000"/>
                <w:szCs w:val="20"/>
              </w:rPr>
            </w:pPr>
          </w:p>
        </w:tc>
      </w:tr>
      <w:tr w:rsidR="00C0617A" w:rsidRPr="006B4CE9" w14:paraId="212F8905" w14:textId="77777777" w:rsidTr="00FF1DDE">
        <w:trPr>
          <w:trHeight w:val="315"/>
        </w:trPr>
        <w:tc>
          <w:tcPr>
            <w:tcW w:w="844" w:type="dxa"/>
            <w:vMerge/>
            <w:tcBorders>
              <w:top w:val="nil"/>
              <w:left w:val="single" w:sz="8" w:space="0" w:color="auto"/>
              <w:bottom w:val="single" w:sz="8" w:space="0" w:color="auto"/>
              <w:right w:val="single" w:sz="8" w:space="0" w:color="auto"/>
            </w:tcBorders>
            <w:vAlign w:val="center"/>
            <w:hideMark/>
          </w:tcPr>
          <w:p w14:paraId="0300717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430DBCD2"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18EE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zarządzanie ryzykiem przetwarzania danych osobowych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4BAEB"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FA39247" w14:textId="77777777" w:rsidR="00C0617A" w:rsidRPr="00FF1DDE" w:rsidRDefault="00C0617A" w:rsidP="00FF1DDE">
            <w:pPr>
              <w:spacing w:line="22" w:lineRule="atLeast"/>
              <w:jc w:val="center"/>
              <w:rPr>
                <w:rFonts w:cstheme="minorHAnsi"/>
                <w:color w:val="000000"/>
                <w:szCs w:val="20"/>
              </w:rPr>
            </w:pPr>
          </w:p>
        </w:tc>
      </w:tr>
      <w:tr w:rsidR="00C0617A" w:rsidRPr="006B4CE9" w14:paraId="57A1A878" w14:textId="77777777" w:rsidTr="00FF1DDE">
        <w:trPr>
          <w:trHeight w:val="300"/>
        </w:trPr>
        <w:tc>
          <w:tcPr>
            <w:tcW w:w="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8511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środki techniczne</w:t>
            </w:r>
          </w:p>
        </w:tc>
        <w:tc>
          <w:tcPr>
            <w:tcW w:w="14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BDC1C"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zabezpieczenia teleinformatyczne</w:t>
            </w: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80892"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kontrole dostępu (rejestrowanie i wyrejestrowywanie użytkowników, zarządzanie hasłami, użycie uprzywilejowanych programów narzędziowych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DA02F"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0826E812" w14:textId="77777777" w:rsidR="00C0617A" w:rsidRPr="00FF1DDE" w:rsidRDefault="00C0617A" w:rsidP="00FF1DDE">
            <w:pPr>
              <w:spacing w:line="22" w:lineRule="atLeast"/>
              <w:jc w:val="center"/>
              <w:rPr>
                <w:rFonts w:cstheme="minorHAnsi"/>
                <w:color w:val="000000"/>
                <w:szCs w:val="20"/>
              </w:rPr>
            </w:pPr>
          </w:p>
        </w:tc>
      </w:tr>
      <w:tr w:rsidR="00C0617A" w:rsidRPr="006B4CE9" w14:paraId="1F610B7D"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6FC8EAB1"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09E0861C"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8592C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informuje się Zamawiającego o incydencie naruszenia bezpieczeństwa teleinformatycznego, jeśli dotyczy on usług wykonywanych dla Zamawiającego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B9A87"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05441187" w14:textId="77777777" w:rsidR="00C0617A" w:rsidRPr="00FF1DDE" w:rsidRDefault="00C0617A" w:rsidP="00FF1DDE">
            <w:pPr>
              <w:spacing w:line="22" w:lineRule="atLeast"/>
              <w:jc w:val="center"/>
              <w:rPr>
                <w:rFonts w:cstheme="minorHAnsi"/>
                <w:color w:val="000000"/>
                <w:szCs w:val="20"/>
              </w:rPr>
            </w:pPr>
          </w:p>
        </w:tc>
      </w:tr>
      <w:tr w:rsidR="00C0617A" w:rsidRPr="006B4CE9" w14:paraId="076E0721"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69026AA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1CC2D4B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6A1C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autoryzacja i autentykacja,</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A4050"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E622D3B" w14:textId="77777777" w:rsidR="00C0617A" w:rsidRPr="00FF1DDE" w:rsidRDefault="00C0617A" w:rsidP="00FF1DDE">
            <w:pPr>
              <w:spacing w:line="22" w:lineRule="atLeast"/>
              <w:jc w:val="center"/>
              <w:rPr>
                <w:rFonts w:cstheme="minorHAnsi"/>
                <w:color w:val="000000"/>
                <w:szCs w:val="20"/>
              </w:rPr>
            </w:pPr>
          </w:p>
        </w:tc>
      </w:tr>
      <w:tr w:rsidR="00C0617A" w:rsidRPr="006B4CE9" w14:paraId="3AE16298"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2314368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97CEC6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6F674"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system UPS</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98659"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6E93E5BC" w14:textId="77777777" w:rsidR="00C0617A" w:rsidRPr="00FF1DDE" w:rsidRDefault="00C0617A" w:rsidP="00FF1DDE">
            <w:pPr>
              <w:spacing w:line="22" w:lineRule="atLeast"/>
              <w:jc w:val="center"/>
              <w:rPr>
                <w:rFonts w:cstheme="minorHAnsi"/>
                <w:color w:val="000000"/>
                <w:szCs w:val="20"/>
              </w:rPr>
            </w:pPr>
          </w:p>
        </w:tc>
      </w:tr>
      <w:tr w:rsidR="00C0617A" w:rsidRPr="006B4CE9" w14:paraId="1DE5BF8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7390407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000576D0"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BC6E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redundancja – dublowanie elementów systemu</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FB693D"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0C01033C" w14:textId="77777777" w:rsidR="00C0617A" w:rsidRPr="00FF1DDE" w:rsidRDefault="00C0617A" w:rsidP="00FF1DDE">
            <w:pPr>
              <w:spacing w:line="22" w:lineRule="atLeast"/>
              <w:jc w:val="center"/>
              <w:rPr>
                <w:rFonts w:cstheme="minorHAnsi"/>
                <w:color w:val="000000"/>
                <w:szCs w:val="20"/>
              </w:rPr>
            </w:pPr>
          </w:p>
        </w:tc>
      </w:tr>
      <w:tr w:rsidR="00C0617A" w:rsidRPr="006B4CE9" w14:paraId="5DDEA50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11F0A63C"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82614A0"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22D3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generatory prądu</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E8BAD"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190131C2" w14:textId="77777777" w:rsidR="00C0617A" w:rsidRPr="00FF1DDE" w:rsidRDefault="00C0617A" w:rsidP="00FF1DDE">
            <w:pPr>
              <w:spacing w:line="22" w:lineRule="atLeast"/>
              <w:jc w:val="center"/>
              <w:rPr>
                <w:rFonts w:cstheme="minorHAnsi"/>
                <w:color w:val="000000"/>
                <w:szCs w:val="20"/>
              </w:rPr>
            </w:pPr>
          </w:p>
        </w:tc>
      </w:tr>
      <w:tr w:rsidR="00C0617A" w:rsidRPr="006B4CE9" w14:paraId="5542874C"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416D2D25"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1469C21B"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8483B3C"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testowanie systemów i procesów</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1533D4"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36722D59" w14:textId="77777777" w:rsidR="00C0617A" w:rsidRPr="00FF1DDE" w:rsidRDefault="00C0617A" w:rsidP="00FF1DDE">
            <w:pPr>
              <w:spacing w:line="22" w:lineRule="atLeast"/>
              <w:jc w:val="center"/>
              <w:rPr>
                <w:rFonts w:cstheme="minorHAnsi"/>
                <w:color w:val="000000"/>
                <w:szCs w:val="20"/>
              </w:rPr>
            </w:pPr>
          </w:p>
        </w:tc>
      </w:tr>
      <w:tr w:rsidR="00C0617A" w:rsidRPr="006B4CE9" w14:paraId="5D9B69AE"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744D51E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54B6527"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47464"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kontroli zgodności systemów teleinformatycznych z odpowiednimi normami i politykami bezpieczeństwa;</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1F765"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7E9CBA13" w14:textId="77777777" w:rsidR="00C0617A" w:rsidRPr="00FF1DDE" w:rsidRDefault="00C0617A" w:rsidP="00FF1DDE">
            <w:pPr>
              <w:spacing w:line="22" w:lineRule="atLeast"/>
              <w:jc w:val="center"/>
              <w:rPr>
                <w:rFonts w:cstheme="minorHAnsi"/>
                <w:color w:val="000000"/>
                <w:szCs w:val="20"/>
              </w:rPr>
            </w:pPr>
          </w:p>
        </w:tc>
      </w:tr>
      <w:tr w:rsidR="00C0617A" w:rsidRPr="006B4CE9" w14:paraId="1D832AF3"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2E321EF0"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53D9B826"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A774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licencje na legalność oprogramowania,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EA0BC"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70A8F9C7" w14:textId="77777777" w:rsidR="00C0617A" w:rsidRPr="00FF1DDE" w:rsidRDefault="00C0617A" w:rsidP="00FF1DDE">
            <w:pPr>
              <w:spacing w:line="22" w:lineRule="atLeast"/>
              <w:jc w:val="center"/>
              <w:rPr>
                <w:rFonts w:cstheme="minorHAnsi"/>
                <w:color w:val="000000"/>
                <w:szCs w:val="20"/>
              </w:rPr>
            </w:pPr>
          </w:p>
        </w:tc>
      </w:tr>
      <w:tr w:rsidR="00C0617A" w:rsidRPr="006B4CE9" w14:paraId="73A1BE9C"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4C13763B"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21AB99F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F4F9B"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systemy antywirusowe,</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DDDF33"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3CC884F7" w14:textId="77777777" w:rsidR="00C0617A" w:rsidRPr="00FF1DDE" w:rsidRDefault="00C0617A" w:rsidP="00FF1DDE">
            <w:pPr>
              <w:spacing w:line="22" w:lineRule="atLeast"/>
              <w:jc w:val="center"/>
              <w:rPr>
                <w:rFonts w:cstheme="minorHAnsi"/>
                <w:color w:val="000000"/>
                <w:szCs w:val="20"/>
              </w:rPr>
            </w:pPr>
          </w:p>
        </w:tc>
      </w:tr>
      <w:tr w:rsidR="00C0617A" w:rsidRPr="006B4CE9" w14:paraId="0CE00FCC"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1F1A606F"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51F23C3E"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E000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systemy antyspamowe,</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3B66E"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398A620B" w14:textId="77777777" w:rsidR="00C0617A" w:rsidRPr="00FF1DDE" w:rsidRDefault="00C0617A" w:rsidP="00FF1DDE">
            <w:pPr>
              <w:spacing w:line="22" w:lineRule="atLeast"/>
              <w:jc w:val="center"/>
              <w:rPr>
                <w:rFonts w:cstheme="minorHAnsi"/>
                <w:color w:val="000000"/>
                <w:szCs w:val="20"/>
              </w:rPr>
            </w:pPr>
          </w:p>
        </w:tc>
      </w:tr>
      <w:tr w:rsidR="00C0617A" w:rsidRPr="006B4CE9" w14:paraId="0A04D973"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0ACAC9BF"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20AA668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CF19C"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zapory,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DC4F8"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BBA02A8" w14:textId="77777777" w:rsidR="00C0617A" w:rsidRPr="00FF1DDE" w:rsidRDefault="00C0617A" w:rsidP="00FF1DDE">
            <w:pPr>
              <w:spacing w:line="22" w:lineRule="atLeast"/>
              <w:jc w:val="center"/>
              <w:rPr>
                <w:rFonts w:cstheme="minorHAnsi"/>
                <w:color w:val="000000"/>
                <w:szCs w:val="20"/>
              </w:rPr>
            </w:pPr>
          </w:p>
        </w:tc>
      </w:tr>
      <w:tr w:rsidR="00C0617A" w:rsidRPr="006B4CE9" w14:paraId="20BC90E4"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7716D24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418D4B1A"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6FA89" w14:textId="347558DE"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wykonywanie</w:t>
            </w:r>
            <w:r w:rsidR="006B4CE9" w:rsidRPr="00FF1DDE">
              <w:rPr>
                <w:rFonts w:cstheme="minorHAnsi"/>
                <w:color w:val="000000"/>
                <w:szCs w:val="20"/>
              </w:rPr>
              <w:t xml:space="preserve"> </w:t>
            </w:r>
            <w:r w:rsidRPr="00FF1DDE">
              <w:rPr>
                <w:rFonts w:cstheme="minorHAnsi"/>
                <w:color w:val="000000"/>
                <w:szCs w:val="20"/>
              </w:rPr>
              <w:t>kopii bezpieczeństwa, wszystkich stacji roboczych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64EA9"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09446AA9" w14:textId="77777777" w:rsidR="00C0617A" w:rsidRPr="00FF1DDE" w:rsidRDefault="00C0617A" w:rsidP="00FF1DDE">
            <w:pPr>
              <w:spacing w:line="22" w:lineRule="atLeast"/>
              <w:jc w:val="center"/>
              <w:rPr>
                <w:rFonts w:cstheme="minorHAnsi"/>
                <w:color w:val="000000"/>
                <w:szCs w:val="20"/>
              </w:rPr>
            </w:pPr>
          </w:p>
        </w:tc>
      </w:tr>
      <w:tr w:rsidR="00C0617A" w:rsidRPr="006B4CE9" w14:paraId="4EF8E6A0"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7D0F36D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BB7E944"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7CA5A6" w14:textId="4C96F4C8"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wykonywanie</w:t>
            </w:r>
            <w:r w:rsidR="006B4CE9" w:rsidRPr="00FF1DDE">
              <w:rPr>
                <w:rFonts w:cstheme="minorHAnsi"/>
                <w:color w:val="000000"/>
                <w:szCs w:val="20"/>
              </w:rPr>
              <w:t xml:space="preserve"> </w:t>
            </w:r>
            <w:r w:rsidRPr="00FF1DDE">
              <w:rPr>
                <w:rFonts w:cstheme="minorHAnsi"/>
                <w:color w:val="000000"/>
                <w:szCs w:val="20"/>
              </w:rPr>
              <w:t>kopii bezpieczeństwa całego serwera poczty elektronicznej</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EBCA3D"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09BA6672" w14:textId="77777777" w:rsidR="00C0617A" w:rsidRPr="00FF1DDE" w:rsidRDefault="00C0617A" w:rsidP="00FF1DDE">
            <w:pPr>
              <w:spacing w:line="22" w:lineRule="atLeast"/>
              <w:jc w:val="center"/>
              <w:rPr>
                <w:rFonts w:cstheme="minorHAnsi"/>
                <w:color w:val="000000"/>
                <w:szCs w:val="20"/>
              </w:rPr>
            </w:pPr>
          </w:p>
        </w:tc>
      </w:tr>
      <w:tr w:rsidR="00C0617A" w:rsidRPr="006B4CE9" w14:paraId="5C32E4F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3DB45F5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BBA76EE"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B7158A2"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wykonywanie kopii bezpieczeństwa danych przetwarzanych w imieniu Zamawiającego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22654"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0E653870" w14:textId="77777777" w:rsidR="00C0617A" w:rsidRPr="00FF1DDE" w:rsidRDefault="00C0617A" w:rsidP="00FF1DDE">
            <w:pPr>
              <w:spacing w:line="22" w:lineRule="atLeast"/>
              <w:jc w:val="center"/>
              <w:rPr>
                <w:rFonts w:cstheme="minorHAnsi"/>
                <w:color w:val="000000"/>
                <w:szCs w:val="20"/>
              </w:rPr>
            </w:pPr>
          </w:p>
        </w:tc>
      </w:tr>
      <w:tr w:rsidR="00C0617A" w:rsidRPr="006B4CE9" w14:paraId="5D2602F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278603F6"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B52CB5C"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505DD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miejsce przechowywania kopii zapasowej jest różne od lokalizacji produkcyjnej.</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CDDA5"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443FC2EE" w14:textId="77777777" w:rsidR="00C0617A" w:rsidRPr="00FF1DDE" w:rsidRDefault="00C0617A" w:rsidP="00FF1DDE">
            <w:pPr>
              <w:spacing w:line="22" w:lineRule="atLeast"/>
              <w:jc w:val="center"/>
              <w:rPr>
                <w:rFonts w:cstheme="minorHAnsi"/>
                <w:color w:val="000000"/>
                <w:szCs w:val="20"/>
              </w:rPr>
            </w:pPr>
          </w:p>
        </w:tc>
      </w:tr>
      <w:tr w:rsidR="00C0617A" w:rsidRPr="006B4CE9" w14:paraId="48BBCB1F"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164BD9A1"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76E8B58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89C7A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stosowanie okresowego testowego odtwarzania wybranych kopii zapasowych na potrzeby weryfikacji poprawności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E0F97"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6E68E23A" w14:textId="77777777" w:rsidR="00C0617A" w:rsidRPr="00FF1DDE" w:rsidRDefault="00C0617A" w:rsidP="00FF1DDE">
            <w:pPr>
              <w:spacing w:line="22" w:lineRule="atLeast"/>
              <w:jc w:val="center"/>
              <w:rPr>
                <w:rFonts w:cstheme="minorHAnsi"/>
                <w:color w:val="000000"/>
                <w:szCs w:val="20"/>
              </w:rPr>
            </w:pPr>
          </w:p>
        </w:tc>
      </w:tr>
      <w:tr w:rsidR="00C0617A" w:rsidRPr="006B4CE9" w14:paraId="61DF9D6A"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676C4E6F"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109E0E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6AD74" w14:textId="75C5D4D5"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Dostawca przesyła załączniki w postaci archiwum (np. zip/7z), zaszyfrowanego z użyciem szyfru AES min. 256 i zabezpieczonego silnym hasłem (co najmniej 10 znaków, kombinacja cyfr, wielkich i małych liter oraz symboli specjalnych, nie zawiera całego wyrazu słownikowego, nie zawiera powtórzeń znaków, ani ciągów znaków występujących obok siebie na klawiaturze).</w:t>
            </w:r>
            <w:r w:rsidR="006B4CE9" w:rsidRPr="00FF1DDE">
              <w:rPr>
                <w:rFonts w:cstheme="minorHAnsi"/>
                <w:color w:val="000000"/>
                <w:szCs w:val="20"/>
              </w:rPr>
              <w:t xml:space="preserve"> </w:t>
            </w:r>
            <w:r w:rsidRPr="00FF1DDE">
              <w:rPr>
                <w:rFonts w:cstheme="minorHAnsi"/>
                <w:color w:val="000000"/>
                <w:szCs w:val="20"/>
              </w:rPr>
              <w:t>Hasła do archiwum są przesyłane innym kanałem niż plik archiwum.</w:t>
            </w:r>
          </w:p>
          <w:p w14:paraId="22390E50" w14:textId="77777777" w:rsidR="00C0617A" w:rsidRPr="00FF1DDE" w:rsidRDefault="00C0617A" w:rsidP="00FF1DDE">
            <w:pPr>
              <w:spacing w:line="22" w:lineRule="atLeast"/>
              <w:jc w:val="left"/>
              <w:rPr>
                <w:rFonts w:cstheme="minorHAnsi"/>
                <w:color w:val="000000"/>
                <w:szCs w:val="20"/>
              </w:rPr>
            </w:pPr>
          </w:p>
          <w:p w14:paraId="01E6DE5F"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Dla uniknięcia wątpliwości powyższy wymóg nie ma zastosowania do poniższego katalogu informacji przekazywanych przez Wykonawcę/producenta oprogramowania SAP, które Wykonawca udostępni wskazanym pracownikom Zamawiającego) na określonych zasobach, do których link zostanie przesłany w wiadomości email (identyfikatory i hasła dostępu do tych zasobów zostaną przekazane innym kanałem):</w:t>
            </w:r>
          </w:p>
          <w:p w14:paraId="10ED84AF" w14:textId="5467F8BE" w:rsidR="00C0617A" w:rsidRPr="00FF1DDE" w:rsidRDefault="00C0617A" w:rsidP="00FF1DDE">
            <w:pPr>
              <w:spacing w:line="22" w:lineRule="atLeast"/>
              <w:jc w:val="left"/>
              <w:rPr>
                <w:rFonts w:cstheme="minorHAnsi"/>
                <w:i/>
                <w:color w:val="000000"/>
                <w:szCs w:val="20"/>
              </w:rPr>
            </w:pPr>
            <w:r w:rsidRPr="00FF1DDE">
              <w:rPr>
                <w:rFonts w:cstheme="minorHAnsi"/>
                <w:i/>
                <w:color w:val="000000"/>
                <w:szCs w:val="20"/>
              </w:rPr>
              <w:t>( raporty dostępne w zakresie</w:t>
            </w:r>
            <w:r w:rsidR="006B4CE9" w:rsidRPr="00FF1DDE">
              <w:rPr>
                <w:rFonts w:cstheme="minorHAnsi"/>
                <w:i/>
                <w:color w:val="000000"/>
                <w:szCs w:val="20"/>
              </w:rPr>
              <w:t xml:space="preserve"> </w:t>
            </w:r>
            <w:r w:rsidRPr="00FF1DDE">
              <w:rPr>
                <w:rFonts w:cstheme="minorHAnsi"/>
                <w:i/>
                <w:color w:val="000000"/>
                <w:szCs w:val="20"/>
              </w:rPr>
              <w:t>strony https://support.sap.com/)</w:t>
            </w:r>
          </w:p>
          <w:p w14:paraId="0307DA76"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Raporty</w:t>
            </w:r>
            <w:proofErr w:type="spellEnd"/>
            <w:r w:rsidRPr="00FF1DDE">
              <w:rPr>
                <w:rFonts w:asciiTheme="minorHAnsi" w:hAnsiTheme="minorHAnsi" w:cstheme="minorHAnsi"/>
                <w:color w:val="000000"/>
                <w:szCs w:val="20"/>
                <w:lang w:val="en-US"/>
              </w:rPr>
              <w:t xml:space="preserve"> z </w:t>
            </w:r>
            <w:proofErr w:type="spellStart"/>
            <w:r w:rsidRPr="00FF1DDE">
              <w:rPr>
                <w:rFonts w:asciiTheme="minorHAnsi" w:hAnsiTheme="minorHAnsi" w:cstheme="minorHAnsi"/>
                <w:color w:val="000000"/>
                <w:szCs w:val="20"/>
                <w:lang w:val="en-US"/>
              </w:rPr>
              <w:t>usług</w:t>
            </w:r>
            <w:proofErr w:type="spellEnd"/>
            <w:r w:rsidRPr="00FF1DDE">
              <w:rPr>
                <w:rFonts w:asciiTheme="minorHAnsi" w:hAnsiTheme="minorHAnsi" w:cstheme="minorHAnsi"/>
                <w:color w:val="000000"/>
                <w:szCs w:val="20"/>
                <w:lang w:val="en-US"/>
              </w:rPr>
              <w:t xml:space="preserve"> SAP </w:t>
            </w:r>
            <w:proofErr w:type="spellStart"/>
            <w:r w:rsidRPr="00FF1DDE">
              <w:rPr>
                <w:rFonts w:asciiTheme="minorHAnsi" w:hAnsiTheme="minorHAnsi" w:cstheme="minorHAnsi"/>
                <w:color w:val="000000"/>
                <w:szCs w:val="20"/>
                <w:lang w:val="en-US"/>
              </w:rPr>
              <w:t>Continous</w:t>
            </w:r>
            <w:proofErr w:type="spellEnd"/>
            <w:r w:rsidRPr="00FF1DDE">
              <w:rPr>
                <w:rFonts w:asciiTheme="minorHAnsi" w:hAnsiTheme="minorHAnsi" w:cstheme="minorHAnsi"/>
                <w:color w:val="000000"/>
                <w:szCs w:val="20"/>
                <w:lang w:val="en-US"/>
              </w:rPr>
              <w:t xml:space="preserve"> Quality Checks</w:t>
            </w:r>
          </w:p>
          <w:p w14:paraId="5F54A3C7"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w:t>
            </w:r>
            <w:proofErr w:type="spellEnd"/>
            <w:r w:rsidRPr="00FF1DDE">
              <w:rPr>
                <w:rFonts w:asciiTheme="minorHAnsi" w:hAnsiTheme="minorHAnsi" w:cstheme="minorHAnsi"/>
                <w:color w:val="000000"/>
                <w:szCs w:val="20"/>
                <w:lang w:val="en-US"/>
              </w:rPr>
              <w:t xml:space="preserve"> Pathfinder</w:t>
            </w:r>
          </w:p>
          <w:p w14:paraId="4D1BEB00"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w:t>
            </w:r>
            <w:proofErr w:type="spellEnd"/>
            <w:r w:rsidRPr="00FF1DDE">
              <w:rPr>
                <w:rFonts w:asciiTheme="minorHAnsi" w:hAnsiTheme="minorHAnsi" w:cstheme="minorHAnsi"/>
                <w:color w:val="000000"/>
                <w:szCs w:val="20"/>
                <w:lang w:val="en-US"/>
              </w:rPr>
              <w:t xml:space="preserve"> Support Insights Report (SIR)</w:t>
            </w:r>
          </w:p>
          <w:p w14:paraId="43134A73"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w:t>
            </w:r>
            <w:proofErr w:type="spellEnd"/>
            <w:r w:rsidRPr="00FF1DDE">
              <w:rPr>
                <w:rFonts w:asciiTheme="minorHAnsi" w:hAnsiTheme="minorHAnsi" w:cstheme="minorHAnsi"/>
                <w:color w:val="000000"/>
                <w:szCs w:val="20"/>
                <w:lang w:val="en-US"/>
              </w:rPr>
              <w:t xml:space="preserve"> </w:t>
            </w:r>
            <w:proofErr w:type="spellStart"/>
            <w:r w:rsidRPr="00FF1DDE">
              <w:rPr>
                <w:rFonts w:asciiTheme="minorHAnsi" w:hAnsiTheme="minorHAnsi" w:cstheme="minorHAnsi"/>
                <w:color w:val="000000"/>
                <w:szCs w:val="20"/>
                <w:lang w:val="en-US"/>
              </w:rPr>
              <w:t>EarlyWatch</w:t>
            </w:r>
            <w:proofErr w:type="spellEnd"/>
            <w:r w:rsidRPr="00FF1DDE">
              <w:rPr>
                <w:rFonts w:asciiTheme="minorHAnsi" w:hAnsiTheme="minorHAnsi" w:cstheme="minorHAnsi"/>
                <w:color w:val="000000"/>
                <w:szCs w:val="20"/>
                <w:lang w:val="en-US"/>
              </w:rPr>
              <w:t xml:space="preserve"> Alert</w:t>
            </w:r>
          </w:p>
          <w:p w14:paraId="561BE362" w14:textId="77777777" w:rsidR="00C0617A" w:rsidRPr="00FF1DDE" w:rsidRDefault="00C0617A" w:rsidP="00FF1DDE">
            <w:pPr>
              <w:spacing w:line="22" w:lineRule="atLeast"/>
              <w:jc w:val="left"/>
              <w:rPr>
                <w:rFonts w:cstheme="minorHAnsi"/>
                <w:i/>
                <w:color w:val="000000"/>
                <w:szCs w:val="20"/>
              </w:rPr>
            </w:pPr>
            <w:r w:rsidRPr="00FF1DDE">
              <w:rPr>
                <w:rFonts w:cstheme="minorHAnsi"/>
                <w:i/>
                <w:color w:val="000000"/>
                <w:szCs w:val="20"/>
              </w:rPr>
              <w:t>( raport dostępny w zakresie strony https://help.sap.com/)</w:t>
            </w:r>
          </w:p>
          <w:p w14:paraId="06EF1CFE"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w:t>
            </w:r>
            <w:proofErr w:type="spellEnd"/>
            <w:r w:rsidRPr="00FF1DDE">
              <w:rPr>
                <w:rFonts w:asciiTheme="minorHAnsi" w:hAnsiTheme="minorHAnsi" w:cstheme="minorHAnsi"/>
                <w:color w:val="000000"/>
                <w:szCs w:val="20"/>
                <w:lang w:val="en-US"/>
              </w:rPr>
              <w:t xml:space="preserve"> S/4HANA </w:t>
            </w:r>
            <w:proofErr w:type="spellStart"/>
            <w:r w:rsidRPr="00FF1DDE">
              <w:rPr>
                <w:rFonts w:asciiTheme="minorHAnsi" w:hAnsiTheme="minorHAnsi" w:cstheme="minorHAnsi"/>
                <w:color w:val="000000"/>
                <w:szCs w:val="20"/>
                <w:lang w:val="en-US"/>
              </w:rPr>
              <w:t>Readliness</w:t>
            </w:r>
            <w:proofErr w:type="spellEnd"/>
            <w:r w:rsidRPr="00FF1DDE">
              <w:rPr>
                <w:rFonts w:asciiTheme="minorHAnsi" w:hAnsiTheme="minorHAnsi" w:cstheme="minorHAnsi"/>
                <w:color w:val="000000"/>
                <w:szCs w:val="20"/>
                <w:lang w:val="en-US"/>
              </w:rPr>
              <w:t xml:space="preserve"> Check</w:t>
            </w:r>
          </w:p>
          <w:p w14:paraId="1E37EF74" w14:textId="77777777" w:rsidR="00C0617A" w:rsidRPr="00FF1DDE" w:rsidRDefault="00C0617A" w:rsidP="00FF1DDE">
            <w:pPr>
              <w:spacing w:line="22" w:lineRule="atLeast"/>
              <w:jc w:val="left"/>
              <w:rPr>
                <w:rFonts w:cstheme="minorHAnsi"/>
                <w:i/>
                <w:color w:val="000000"/>
                <w:szCs w:val="20"/>
              </w:rPr>
            </w:pPr>
            <w:r w:rsidRPr="00FF1DDE">
              <w:rPr>
                <w:rFonts w:cstheme="minorHAnsi"/>
                <w:i/>
                <w:color w:val="000000"/>
                <w:szCs w:val="20"/>
              </w:rPr>
              <w:t>( raport dostępny w zakresie strony https://msmproda7afccce3.hana.ondemand.com/)</w:t>
            </w:r>
          </w:p>
          <w:p w14:paraId="62E9EAF0"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lang w:val="en-US"/>
              </w:rPr>
            </w:pPr>
            <w:proofErr w:type="spellStart"/>
            <w:r w:rsidRPr="00FF1DDE">
              <w:rPr>
                <w:rFonts w:asciiTheme="minorHAnsi" w:hAnsiTheme="minorHAnsi" w:cstheme="minorHAnsi"/>
                <w:color w:val="000000"/>
                <w:szCs w:val="20"/>
                <w:lang w:val="en-US"/>
              </w:rPr>
              <w:t>Raport</w:t>
            </w:r>
            <w:proofErr w:type="spellEnd"/>
            <w:r w:rsidRPr="00FF1DDE">
              <w:rPr>
                <w:rFonts w:asciiTheme="minorHAnsi" w:hAnsiTheme="minorHAnsi" w:cstheme="minorHAnsi"/>
                <w:color w:val="000000"/>
                <w:szCs w:val="20"/>
                <w:lang w:val="en-US"/>
              </w:rPr>
              <w:t xml:space="preserve"> Business Scenario </w:t>
            </w:r>
            <w:proofErr w:type="spellStart"/>
            <w:r w:rsidRPr="00FF1DDE">
              <w:rPr>
                <w:rFonts w:asciiTheme="minorHAnsi" w:hAnsiTheme="minorHAnsi" w:cstheme="minorHAnsi"/>
                <w:color w:val="000000"/>
                <w:szCs w:val="20"/>
                <w:lang w:val="en-US"/>
              </w:rPr>
              <w:t>Recmmendations</w:t>
            </w:r>
            <w:proofErr w:type="spellEnd"/>
            <w:r w:rsidRPr="00FF1DDE">
              <w:rPr>
                <w:rFonts w:asciiTheme="minorHAnsi" w:hAnsiTheme="minorHAnsi" w:cstheme="minorHAnsi"/>
                <w:color w:val="000000"/>
                <w:szCs w:val="20"/>
                <w:lang w:val="en-US"/>
              </w:rPr>
              <w:t>.</w:t>
            </w:r>
          </w:p>
          <w:p w14:paraId="42E6E310" w14:textId="77777777" w:rsidR="00C0617A" w:rsidRPr="00FF1DDE" w:rsidRDefault="00C0617A" w:rsidP="00FF1DDE">
            <w:pPr>
              <w:pStyle w:val="Akapitzlist"/>
              <w:spacing w:line="22" w:lineRule="atLeast"/>
              <w:rPr>
                <w:rFonts w:asciiTheme="minorHAnsi" w:hAnsiTheme="minorHAnsi" w:cstheme="minorHAnsi"/>
                <w:color w:val="000000"/>
                <w:szCs w:val="20"/>
                <w:lang w:val="en-US"/>
              </w:rPr>
            </w:pPr>
          </w:p>
          <w:p w14:paraId="2EA1A98A"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Powyższy wymóg nie ma zastosowania do poniższego zakresu (jeśli informacje nie zawierają danych wrażliwych dla Zamawiającego):</w:t>
            </w:r>
          </w:p>
          <w:p w14:paraId="0AF1ECFA"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rPr>
            </w:pPr>
            <w:r w:rsidRPr="00FF1DDE">
              <w:rPr>
                <w:rFonts w:asciiTheme="minorHAnsi" w:hAnsiTheme="minorHAnsi" w:cstheme="minorHAnsi"/>
                <w:color w:val="000000"/>
                <w:szCs w:val="20"/>
              </w:rPr>
              <w:t>Odpowiedzi na pytania przesłane przez Zamawiającego emailem;</w:t>
            </w:r>
          </w:p>
          <w:p w14:paraId="7E1CDE20" w14:textId="77777777" w:rsidR="00C0617A" w:rsidRPr="00FF1DDE" w:rsidRDefault="00C0617A" w:rsidP="006148DC">
            <w:pPr>
              <w:pStyle w:val="Akapitzlist"/>
              <w:numPr>
                <w:ilvl w:val="0"/>
                <w:numId w:val="76"/>
              </w:numPr>
              <w:spacing w:line="22" w:lineRule="atLeast"/>
              <w:rPr>
                <w:rFonts w:asciiTheme="minorHAnsi" w:hAnsiTheme="minorHAnsi" w:cstheme="minorHAnsi"/>
                <w:color w:val="000000"/>
                <w:szCs w:val="20"/>
              </w:rPr>
            </w:pPr>
            <w:r w:rsidRPr="00FF1DDE">
              <w:rPr>
                <w:rFonts w:asciiTheme="minorHAnsi" w:hAnsiTheme="minorHAnsi" w:cstheme="minorHAnsi"/>
                <w:color w:val="000000"/>
                <w:szCs w:val="20"/>
              </w:rPr>
              <w:t xml:space="preserve">Prezentacje/materiały przygotowane wspólnie z Zamawiającym w celach referencyjnych (np. opracowanie materiałów podsumowujących korzyści osiągnięte z korzystania z Umowy SAP Enterprise </w:t>
            </w:r>
            <w:proofErr w:type="spellStart"/>
            <w:r w:rsidRPr="00FF1DDE">
              <w:rPr>
                <w:rFonts w:asciiTheme="minorHAnsi" w:hAnsiTheme="minorHAnsi" w:cstheme="minorHAnsi"/>
                <w:color w:val="000000"/>
                <w:szCs w:val="20"/>
              </w:rPr>
              <w:t>Support</w:t>
            </w:r>
            <w:proofErr w:type="spellEnd"/>
            <w:r w:rsidRPr="00FF1DDE">
              <w:rPr>
                <w:rFonts w:asciiTheme="minorHAnsi" w:hAnsiTheme="minorHAnsi" w:cstheme="minorHAnsi"/>
                <w:color w:val="000000"/>
                <w:szCs w:val="20"/>
              </w:rPr>
              <w:t>).</w:t>
            </w:r>
          </w:p>
          <w:p w14:paraId="3482716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Dla pozostałych załączników lub informacji przesyłanych drogą elektroniczną, które nie zawierają informacji wrażliwych dla Zamawiającego (np. informacje marketingowe, komunikaty nie zawierające informacji wrażliwych) można odstąpić od szyfrowania plików lub wiadomości email</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4648B"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9D1D4DA" w14:textId="77777777" w:rsidR="00C0617A" w:rsidRPr="00FF1DDE" w:rsidRDefault="00C0617A" w:rsidP="00FF1DDE">
            <w:pPr>
              <w:spacing w:line="22" w:lineRule="atLeast"/>
              <w:jc w:val="center"/>
              <w:rPr>
                <w:rFonts w:cstheme="minorHAnsi"/>
                <w:color w:val="000000"/>
                <w:szCs w:val="20"/>
              </w:rPr>
            </w:pPr>
          </w:p>
        </w:tc>
      </w:tr>
      <w:tr w:rsidR="00C0617A" w:rsidRPr="006B4CE9" w14:paraId="7DB7E422"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5AA6CCC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4C0A4C3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A27E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szyfrowanie,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AA26B"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7BB584E3" w14:textId="77777777" w:rsidR="00C0617A" w:rsidRPr="00FF1DDE" w:rsidRDefault="00C0617A" w:rsidP="00FF1DDE">
            <w:pPr>
              <w:spacing w:line="22" w:lineRule="atLeast"/>
              <w:jc w:val="center"/>
              <w:rPr>
                <w:rFonts w:cstheme="minorHAnsi"/>
                <w:color w:val="000000"/>
                <w:szCs w:val="20"/>
              </w:rPr>
            </w:pPr>
          </w:p>
        </w:tc>
      </w:tr>
      <w:tr w:rsidR="00C0617A" w:rsidRPr="006B4CE9" w14:paraId="0201F07F"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12B7F8D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36D24020"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2D44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bezpieczne łącza,</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79585"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3BFD958" w14:textId="77777777" w:rsidR="00C0617A" w:rsidRPr="00FF1DDE" w:rsidRDefault="00C0617A" w:rsidP="00FF1DDE">
            <w:pPr>
              <w:spacing w:line="22" w:lineRule="atLeast"/>
              <w:jc w:val="center"/>
              <w:rPr>
                <w:rFonts w:cstheme="minorHAnsi"/>
                <w:color w:val="000000"/>
                <w:szCs w:val="20"/>
              </w:rPr>
            </w:pPr>
          </w:p>
        </w:tc>
      </w:tr>
      <w:tr w:rsidR="00C0617A" w:rsidRPr="006B4CE9" w14:paraId="043A4D2A"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1F73DE5A"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3B25EE9A"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F5480" w14:textId="77777777" w:rsidR="00C0617A" w:rsidRPr="00FF1DDE" w:rsidRDefault="00C0617A" w:rsidP="00FF1DDE">
            <w:pPr>
              <w:spacing w:line="22" w:lineRule="atLeast"/>
              <w:jc w:val="left"/>
              <w:rPr>
                <w:rFonts w:cstheme="minorHAnsi"/>
                <w:color w:val="000000"/>
                <w:szCs w:val="20"/>
              </w:rPr>
            </w:pPr>
            <w:proofErr w:type="spellStart"/>
            <w:r w:rsidRPr="00FF1DDE">
              <w:rPr>
                <w:rFonts w:cstheme="minorHAnsi"/>
                <w:color w:val="000000"/>
                <w:szCs w:val="20"/>
              </w:rPr>
              <w:t>pseudonimizacja</w:t>
            </w:r>
            <w:proofErr w:type="spellEnd"/>
            <w:r w:rsidRPr="00FF1DDE">
              <w:rPr>
                <w:rFonts w:cstheme="minorHAnsi"/>
                <w:color w:val="000000"/>
                <w:szCs w:val="20"/>
              </w:rPr>
              <w:t>,</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998213"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151FE8FF" w14:textId="77777777" w:rsidR="00C0617A" w:rsidRPr="00FF1DDE" w:rsidRDefault="00C0617A" w:rsidP="00FF1DDE">
            <w:pPr>
              <w:spacing w:line="22" w:lineRule="atLeast"/>
              <w:jc w:val="center"/>
              <w:rPr>
                <w:rFonts w:cstheme="minorHAnsi"/>
                <w:color w:val="000000"/>
                <w:szCs w:val="20"/>
              </w:rPr>
            </w:pPr>
          </w:p>
        </w:tc>
      </w:tr>
      <w:tr w:rsidR="00C0617A" w:rsidRPr="006B4CE9" w14:paraId="138D74D7"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4BAF0585"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1473A12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AF75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zabezpieczenie logów systemów,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09794"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08F3FF15" w14:textId="77777777" w:rsidR="00C0617A" w:rsidRPr="00FF1DDE" w:rsidRDefault="00C0617A" w:rsidP="00FF1DDE">
            <w:pPr>
              <w:spacing w:line="22" w:lineRule="atLeast"/>
              <w:jc w:val="center"/>
              <w:rPr>
                <w:rFonts w:cstheme="minorHAnsi"/>
                <w:color w:val="000000"/>
                <w:szCs w:val="20"/>
              </w:rPr>
            </w:pPr>
          </w:p>
        </w:tc>
      </w:tr>
      <w:tr w:rsidR="00C0617A" w:rsidRPr="006B4CE9" w14:paraId="52EAB1CA"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34C81607"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7B01CDA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C5C7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środki ochrony kryptograficznej (polityka stosowania zabezpieczeń, zarządzanie kluczami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B3E307"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51933F3" w14:textId="77777777" w:rsidR="00C0617A" w:rsidRPr="00FF1DDE" w:rsidRDefault="00C0617A" w:rsidP="00FF1DDE">
            <w:pPr>
              <w:spacing w:line="22" w:lineRule="atLeast"/>
              <w:jc w:val="center"/>
              <w:rPr>
                <w:rFonts w:cstheme="minorHAnsi"/>
                <w:color w:val="000000"/>
                <w:szCs w:val="20"/>
              </w:rPr>
            </w:pPr>
          </w:p>
        </w:tc>
      </w:tr>
      <w:tr w:rsidR="00C0617A" w:rsidRPr="006B4CE9" w14:paraId="76F989F7"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10B37B49"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508D5E62"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ABEA6"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segmentacja i separacja sieci,</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0D978"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2343B167" w14:textId="77777777" w:rsidR="00C0617A" w:rsidRPr="00FF1DDE" w:rsidRDefault="00C0617A" w:rsidP="00FF1DDE">
            <w:pPr>
              <w:spacing w:line="22" w:lineRule="atLeast"/>
              <w:jc w:val="center"/>
              <w:rPr>
                <w:rFonts w:cstheme="minorHAnsi"/>
                <w:color w:val="000000"/>
                <w:szCs w:val="20"/>
              </w:rPr>
            </w:pPr>
          </w:p>
        </w:tc>
      </w:tr>
      <w:tr w:rsidR="00C0617A" w:rsidRPr="006B4CE9" w14:paraId="708BC9F7"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5E2EC8DB"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3DC6AC6"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F91960" w14:textId="2E15EF6E"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stosowanie</w:t>
            </w:r>
            <w:r w:rsidR="006B4CE9" w:rsidRPr="00FF1DDE">
              <w:rPr>
                <w:rFonts w:cstheme="minorHAnsi"/>
                <w:color w:val="000000"/>
                <w:szCs w:val="20"/>
              </w:rPr>
              <w:t xml:space="preserve"> </w:t>
            </w:r>
            <w:r w:rsidRPr="00FF1DDE">
              <w:rPr>
                <w:rFonts w:cstheme="minorHAnsi"/>
                <w:color w:val="000000"/>
                <w:szCs w:val="20"/>
              </w:rPr>
              <w:t xml:space="preserve">własnej domeny firmowej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4F63D8"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54B64BEE" w14:textId="77777777" w:rsidR="00C0617A" w:rsidRPr="00FF1DDE" w:rsidRDefault="00C0617A" w:rsidP="00FF1DDE">
            <w:pPr>
              <w:spacing w:line="22" w:lineRule="atLeast"/>
              <w:jc w:val="center"/>
              <w:rPr>
                <w:rFonts w:cstheme="minorHAnsi"/>
                <w:color w:val="000000"/>
                <w:szCs w:val="20"/>
              </w:rPr>
            </w:pPr>
          </w:p>
        </w:tc>
      </w:tr>
      <w:tr w:rsidR="00C0617A" w:rsidRPr="006B4CE9" w14:paraId="3890038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3DD00723"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70AE8DAC"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7DF605"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tworzenie konta na domenie dla pracowników Wykonawców oraz ich podwykonawców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40571"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C61A1FC" w14:textId="77777777" w:rsidR="00C0617A" w:rsidRPr="00FF1DDE" w:rsidRDefault="00C0617A" w:rsidP="00FF1DDE">
            <w:pPr>
              <w:spacing w:line="22" w:lineRule="atLeast"/>
              <w:jc w:val="center"/>
              <w:rPr>
                <w:rFonts w:cstheme="minorHAnsi"/>
                <w:color w:val="000000"/>
                <w:szCs w:val="20"/>
              </w:rPr>
            </w:pPr>
          </w:p>
        </w:tc>
      </w:tr>
      <w:tr w:rsidR="00C0617A" w:rsidRPr="006B4CE9" w14:paraId="3D11DC8C"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07E46116"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F6D32F3"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B4889B0"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korzystanie z własnego serwera poczty elektronicznej.</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716FB"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5E996057" w14:textId="77777777" w:rsidR="00C0617A" w:rsidRPr="00FF1DDE" w:rsidRDefault="00C0617A" w:rsidP="00FF1DDE">
            <w:pPr>
              <w:spacing w:line="22" w:lineRule="atLeast"/>
              <w:jc w:val="center"/>
              <w:rPr>
                <w:rFonts w:cstheme="minorHAnsi"/>
                <w:color w:val="000000"/>
                <w:szCs w:val="20"/>
              </w:rPr>
            </w:pPr>
          </w:p>
        </w:tc>
      </w:tr>
      <w:tr w:rsidR="00C0617A" w:rsidRPr="006B4CE9" w14:paraId="03BD3220"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7146B2C2"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4044BCC1"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0A10C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korzystanie z podpisu cyfrowego w poczcie elektronicznej dla wiadomości elektronicznych</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19162"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79A32B33" w14:textId="77777777" w:rsidR="00C0617A" w:rsidRPr="00FF1DDE" w:rsidRDefault="00C0617A" w:rsidP="00FF1DDE">
            <w:pPr>
              <w:spacing w:line="22" w:lineRule="atLeast"/>
              <w:jc w:val="center"/>
              <w:rPr>
                <w:rFonts w:cstheme="minorHAnsi"/>
                <w:color w:val="000000"/>
                <w:szCs w:val="20"/>
              </w:rPr>
            </w:pPr>
          </w:p>
        </w:tc>
      </w:tr>
      <w:tr w:rsidR="00C0617A" w:rsidRPr="006B4CE9" w14:paraId="76B79B1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0C38AD00"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75519564"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D069A"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korzystanie z podpisu cyfrowego w poczcie elektronicznej dla załączników.</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5323BB"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5F8E71FB" w14:textId="77777777" w:rsidR="00C0617A" w:rsidRPr="00FF1DDE" w:rsidRDefault="00C0617A" w:rsidP="00FF1DDE">
            <w:pPr>
              <w:spacing w:line="22" w:lineRule="atLeast"/>
              <w:jc w:val="center"/>
              <w:rPr>
                <w:rFonts w:cstheme="minorHAnsi"/>
                <w:color w:val="000000"/>
                <w:szCs w:val="20"/>
              </w:rPr>
            </w:pPr>
          </w:p>
        </w:tc>
      </w:tr>
      <w:tr w:rsidR="00C0617A" w:rsidRPr="006B4CE9" w14:paraId="63A6FB58" w14:textId="77777777" w:rsidTr="00FF1DDE">
        <w:trPr>
          <w:trHeight w:val="315"/>
        </w:trPr>
        <w:tc>
          <w:tcPr>
            <w:tcW w:w="844" w:type="dxa"/>
            <w:vMerge/>
            <w:tcBorders>
              <w:top w:val="nil"/>
              <w:left w:val="single" w:sz="8" w:space="0" w:color="auto"/>
              <w:bottom w:val="single" w:sz="8" w:space="0" w:color="auto"/>
              <w:right w:val="single" w:sz="8" w:space="0" w:color="auto"/>
            </w:tcBorders>
            <w:vAlign w:val="center"/>
          </w:tcPr>
          <w:p w14:paraId="7CC6040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53950A0F"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FBDFD"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nie korzystanie z chmur publicznych (np. AWS, GCP, </w:t>
            </w:r>
            <w:proofErr w:type="spellStart"/>
            <w:r w:rsidRPr="00FF1DDE">
              <w:rPr>
                <w:rFonts w:cstheme="minorHAnsi"/>
                <w:color w:val="000000"/>
                <w:szCs w:val="20"/>
              </w:rPr>
              <w:t>Azure</w:t>
            </w:r>
            <w:proofErr w:type="spellEnd"/>
            <w:r w:rsidRPr="00FF1DDE">
              <w:rPr>
                <w:rFonts w:cstheme="minorHAnsi"/>
                <w:color w:val="000000"/>
                <w:szCs w:val="20"/>
              </w:rPr>
              <w:t>) i publicznych zasobów plikowych (np. DropBox, Google Drive, OneDrive) do wykonywania powierzonych przez ENEA zadań. Wyjątek stanowi sytuacja, gdy w umowie Wykonawca odpowiada za działania podwykonawców/dostawców jak za własne, a w umowie widnieje zapis o odpowiedzialności finansowej dot. w/w odpowiedzialności, której wysokość jest akceptowana przez Zamawiającego (właściciela biznesowego danego systemu od strony Zamawiającego).</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852E6"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5C31200A" w14:textId="77777777" w:rsidR="00C0617A" w:rsidRPr="00FF1DDE" w:rsidRDefault="00C0617A" w:rsidP="00FF1DDE">
            <w:pPr>
              <w:spacing w:line="22" w:lineRule="atLeast"/>
              <w:jc w:val="center"/>
              <w:rPr>
                <w:rFonts w:cstheme="minorHAnsi"/>
                <w:color w:val="000000"/>
                <w:szCs w:val="20"/>
              </w:rPr>
            </w:pPr>
          </w:p>
        </w:tc>
      </w:tr>
      <w:tr w:rsidR="00C0617A" w:rsidRPr="006B4CE9" w14:paraId="1EB778ED" w14:textId="77777777" w:rsidTr="00FF1DDE">
        <w:trPr>
          <w:trHeight w:val="315"/>
        </w:trPr>
        <w:tc>
          <w:tcPr>
            <w:tcW w:w="844" w:type="dxa"/>
            <w:vMerge/>
            <w:tcBorders>
              <w:top w:val="nil"/>
              <w:left w:val="single" w:sz="8" w:space="0" w:color="auto"/>
              <w:bottom w:val="single" w:sz="8" w:space="0" w:color="auto"/>
              <w:right w:val="single" w:sz="8" w:space="0" w:color="auto"/>
            </w:tcBorders>
            <w:vAlign w:val="center"/>
          </w:tcPr>
          <w:p w14:paraId="18054566"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tcPr>
          <w:p w14:paraId="1D441926"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85780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zapewnia się, że zdalny dostęp jest możliwy tylko przez bezpieczne połączenia</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AB1B6"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19604EB0" w14:textId="77777777" w:rsidR="00C0617A" w:rsidRPr="00FF1DDE" w:rsidRDefault="00C0617A" w:rsidP="00FF1DDE">
            <w:pPr>
              <w:spacing w:line="22" w:lineRule="atLeast"/>
              <w:jc w:val="center"/>
              <w:rPr>
                <w:rFonts w:cstheme="minorHAnsi"/>
                <w:color w:val="000000"/>
                <w:szCs w:val="20"/>
              </w:rPr>
            </w:pPr>
          </w:p>
        </w:tc>
      </w:tr>
      <w:tr w:rsidR="00C0617A" w:rsidRPr="006B4CE9" w14:paraId="733BD391" w14:textId="77777777" w:rsidTr="00FF1DDE">
        <w:trPr>
          <w:trHeight w:val="315"/>
        </w:trPr>
        <w:tc>
          <w:tcPr>
            <w:tcW w:w="844" w:type="dxa"/>
            <w:vMerge/>
            <w:tcBorders>
              <w:top w:val="nil"/>
              <w:left w:val="single" w:sz="8" w:space="0" w:color="auto"/>
              <w:bottom w:val="single" w:sz="8" w:space="0" w:color="auto"/>
              <w:right w:val="single" w:sz="8" w:space="0" w:color="auto"/>
            </w:tcBorders>
            <w:vAlign w:val="center"/>
            <w:hideMark/>
          </w:tcPr>
          <w:p w14:paraId="7FA6DE68"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3FAF3278"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FF4A5"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nie podłącza się niedozwolonych urządzeń (bez zgody Zamawiającego) do sieci LAN Zamawiającego (za wyjątkiem dostępu jako gość)</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C9299F" w14:textId="77777777" w:rsidR="00C0617A" w:rsidRPr="00FF1DDE" w:rsidRDefault="00C0617A" w:rsidP="00FF1DDE">
            <w:pPr>
              <w:spacing w:line="22" w:lineRule="atLeast"/>
              <w:jc w:val="center"/>
              <w:rPr>
                <w:rFonts w:cstheme="minorHAnsi"/>
                <w:color w:val="000000"/>
                <w:szCs w:val="20"/>
              </w:rPr>
            </w:pPr>
            <w:r w:rsidRPr="00FF1DDE">
              <w:rPr>
                <w:rFonts w:cstheme="minorHAnsi"/>
                <w:color w:val="000000"/>
                <w:szCs w:val="20"/>
              </w:rPr>
              <w:t>x</w:t>
            </w:r>
          </w:p>
        </w:tc>
        <w:tc>
          <w:tcPr>
            <w:tcW w:w="1139" w:type="dxa"/>
            <w:tcBorders>
              <w:top w:val="nil"/>
              <w:left w:val="nil"/>
              <w:bottom w:val="single" w:sz="8" w:space="0" w:color="auto"/>
              <w:right w:val="single" w:sz="8" w:space="0" w:color="auto"/>
            </w:tcBorders>
            <w:vAlign w:val="center"/>
          </w:tcPr>
          <w:p w14:paraId="194E7DC6" w14:textId="77777777" w:rsidR="00C0617A" w:rsidRPr="00FF1DDE" w:rsidRDefault="00C0617A" w:rsidP="00FF1DDE">
            <w:pPr>
              <w:spacing w:line="22" w:lineRule="atLeast"/>
              <w:jc w:val="center"/>
              <w:rPr>
                <w:rFonts w:cstheme="minorHAnsi"/>
                <w:color w:val="000000"/>
                <w:szCs w:val="20"/>
              </w:rPr>
            </w:pPr>
          </w:p>
        </w:tc>
      </w:tr>
      <w:tr w:rsidR="00C0617A" w:rsidRPr="006B4CE9" w14:paraId="273AC8C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59305C2F" w14:textId="77777777" w:rsidR="00C0617A" w:rsidRPr="00FF1DDE" w:rsidRDefault="00C0617A" w:rsidP="00FF1DDE">
            <w:pPr>
              <w:spacing w:line="22" w:lineRule="atLeast"/>
              <w:jc w:val="left"/>
              <w:rPr>
                <w:rFonts w:cstheme="minorHAnsi"/>
                <w:color w:val="000000"/>
                <w:szCs w:val="20"/>
              </w:rPr>
            </w:pPr>
          </w:p>
        </w:tc>
        <w:tc>
          <w:tcPr>
            <w:tcW w:w="14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D505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zabezpieczenia fizyczne </w:t>
            </w: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EF3B7"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monitoring wizyjny,</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A8877B"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38621E8D" w14:textId="77777777" w:rsidR="00C0617A" w:rsidRPr="00FF1DDE" w:rsidRDefault="00C0617A" w:rsidP="00FF1DDE">
            <w:pPr>
              <w:spacing w:line="22" w:lineRule="atLeast"/>
              <w:jc w:val="center"/>
              <w:rPr>
                <w:rFonts w:cstheme="minorHAnsi"/>
                <w:color w:val="000000"/>
                <w:szCs w:val="20"/>
              </w:rPr>
            </w:pPr>
          </w:p>
        </w:tc>
      </w:tr>
      <w:tr w:rsidR="00C0617A" w:rsidRPr="006B4CE9" w14:paraId="3E7CD0C4"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15359E6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450A0DDD"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DC29F38"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monitoring wizyjny w trybie ciągłym</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2E935"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53996321" w14:textId="77777777" w:rsidR="00C0617A" w:rsidRPr="00FF1DDE" w:rsidRDefault="00C0617A" w:rsidP="00FF1DDE">
            <w:pPr>
              <w:spacing w:line="22" w:lineRule="atLeast"/>
              <w:jc w:val="center"/>
              <w:rPr>
                <w:rFonts w:cstheme="minorHAnsi"/>
                <w:color w:val="000000"/>
                <w:szCs w:val="20"/>
              </w:rPr>
            </w:pPr>
          </w:p>
        </w:tc>
      </w:tr>
      <w:tr w:rsidR="00C0617A" w:rsidRPr="006B4CE9" w14:paraId="3988CB8D"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5561B8A2"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20F4F8FE"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00EF74"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monitoring wizyjny w trybie okresowym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EF2469"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30549FF2" w14:textId="77777777" w:rsidR="00C0617A" w:rsidRPr="00FF1DDE" w:rsidRDefault="00C0617A" w:rsidP="00FF1DDE">
            <w:pPr>
              <w:spacing w:line="22" w:lineRule="atLeast"/>
              <w:jc w:val="center"/>
              <w:rPr>
                <w:rFonts w:cstheme="minorHAnsi"/>
                <w:color w:val="000000"/>
                <w:szCs w:val="20"/>
              </w:rPr>
            </w:pPr>
          </w:p>
        </w:tc>
      </w:tr>
      <w:tr w:rsidR="00C0617A" w:rsidRPr="006B4CE9" w14:paraId="01225F63"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tcPr>
          <w:p w14:paraId="4FF5A262"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1D63725B"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6BDF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bezpieczeństwo fizyczne i środowiskowe oraz bezpieczeństwo eksploatacji (zarządzanie zmianami, zarządzanie pojemnością, zapewnienie ciągłości działania, rejestrowanie zdarzeń i monitorowanie</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535DD6"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6143CD28" w14:textId="77777777" w:rsidR="00C0617A" w:rsidRPr="00FF1DDE" w:rsidRDefault="00C0617A" w:rsidP="00FF1DDE">
            <w:pPr>
              <w:spacing w:line="22" w:lineRule="atLeast"/>
              <w:jc w:val="center"/>
              <w:rPr>
                <w:rFonts w:cstheme="minorHAnsi"/>
                <w:color w:val="000000"/>
                <w:szCs w:val="20"/>
              </w:rPr>
            </w:pPr>
          </w:p>
        </w:tc>
      </w:tr>
      <w:tr w:rsidR="00C0617A" w:rsidRPr="006B4CE9" w14:paraId="470F9EA5"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1EB20301"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2E29ED05"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6ABE1"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monitoring elektroniczny kontrola dostępu,</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AC8467"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0D606BAE" w14:textId="77777777" w:rsidR="00C0617A" w:rsidRPr="00FF1DDE" w:rsidRDefault="00C0617A" w:rsidP="00FF1DDE">
            <w:pPr>
              <w:spacing w:line="22" w:lineRule="atLeast"/>
              <w:jc w:val="center"/>
              <w:rPr>
                <w:rFonts w:cstheme="minorHAnsi"/>
                <w:color w:val="000000"/>
                <w:szCs w:val="20"/>
              </w:rPr>
            </w:pPr>
          </w:p>
        </w:tc>
      </w:tr>
      <w:tr w:rsidR="00C0617A" w:rsidRPr="006B4CE9" w14:paraId="75CAA7E9"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3D45EEC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3EE5B257"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784FB"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ochrona fizyczna obiektów,</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54EB4"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5C9907BC" w14:textId="77777777" w:rsidR="00C0617A" w:rsidRPr="00FF1DDE" w:rsidRDefault="00C0617A" w:rsidP="00FF1DDE">
            <w:pPr>
              <w:spacing w:line="22" w:lineRule="atLeast"/>
              <w:jc w:val="center"/>
              <w:rPr>
                <w:rFonts w:cstheme="minorHAnsi"/>
                <w:color w:val="000000"/>
                <w:szCs w:val="20"/>
              </w:rPr>
            </w:pPr>
          </w:p>
        </w:tc>
      </w:tr>
      <w:tr w:rsidR="00C0617A" w:rsidRPr="006B4CE9" w14:paraId="46E8D28F" w14:textId="77777777" w:rsidTr="00FF1DDE">
        <w:trPr>
          <w:trHeight w:val="300"/>
        </w:trPr>
        <w:tc>
          <w:tcPr>
            <w:tcW w:w="844" w:type="dxa"/>
            <w:vMerge/>
            <w:tcBorders>
              <w:top w:val="nil"/>
              <w:left w:val="single" w:sz="8" w:space="0" w:color="auto"/>
              <w:bottom w:val="single" w:sz="8" w:space="0" w:color="auto"/>
              <w:right w:val="single" w:sz="8" w:space="0" w:color="auto"/>
            </w:tcBorders>
            <w:vAlign w:val="center"/>
            <w:hideMark/>
          </w:tcPr>
          <w:p w14:paraId="7A989612"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4AC21744"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366BE"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systemy antywłamaniowe,</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9551A"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23928443" w14:textId="77777777" w:rsidR="00C0617A" w:rsidRPr="00FF1DDE" w:rsidRDefault="00C0617A" w:rsidP="00FF1DDE">
            <w:pPr>
              <w:spacing w:line="22" w:lineRule="atLeast"/>
              <w:jc w:val="center"/>
              <w:rPr>
                <w:rFonts w:cstheme="minorHAnsi"/>
                <w:color w:val="000000"/>
                <w:szCs w:val="20"/>
              </w:rPr>
            </w:pPr>
          </w:p>
        </w:tc>
      </w:tr>
      <w:tr w:rsidR="00C0617A" w:rsidRPr="006B4CE9" w14:paraId="379FE7F2" w14:textId="77777777" w:rsidTr="00FF1DDE">
        <w:trPr>
          <w:trHeight w:val="315"/>
        </w:trPr>
        <w:tc>
          <w:tcPr>
            <w:tcW w:w="844" w:type="dxa"/>
            <w:vMerge/>
            <w:tcBorders>
              <w:top w:val="nil"/>
              <w:left w:val="single" w:sz="8" w:space="0" w:color="auto"/>
              <w:bottom w:val="single" w:sz="8" w:space="0" w:color="auto"/>
              <w:right w:val="single" w:sz="8" w:space="0" w:color="auto"/>
            </w:tcBorders>
            <w:vAlign w:val="center"/>
            <w:hideMark/>
          </w:tcPr>
          <w:p w14:paraId="6CE29814" w14:textId="77777777" w:rsidR="00C0617A" w:rsidRPr="00FF1DDE" w:rsidRDefault="00C0617A" w:rsidP="00FF1DDE">
            <w:pPr>
              <w:spacing w:line="22" w:lineRule="atLeast"/>
              <w:jc w:val="left"/>
              <w:rPr>
                <w:rFonts w:cstheme="minorHAnsi"/>
                <w:color w:val="000000"/>
                <w:szCs w:val="20"/>
              </w:rPr>
            </w:pPr>
          </w:p>
        </w:tc>
        <w:tc>
          <w:tcPr>
            <w:tcW w:w="1423" w:type="dxa"/>
            <w:vMerge/>
            <w:tcBorders>
              <w:top w:val="nil"/>
              <w:left w:val="nil"/>
              <w:bottom w:val="single" w:sz="8" w:space="0" w:color="auto"/>
              <w:right w:val="single" w:sz="8" w:space="0" w:color="auto"/>
            </w:tcBorders>
            <w:vAlign w:val="center"/>
            <w:hideMark/>
          </w:tcPr>
          <w:p w14:paraId="4BF13931" w14:textId="77777777" w:rsidR="00C0617A" w:rsidRPr="00FF1DDE" w:rsidRDefault="00C0617A" w:rsidP="00FF1DDE">
            <w:pPr>
              <w:spacing w:line="22" w:lineRule="atLeast"/>
              <w:jc w:val="left"/>
              <w:rPr>
                <w:rFonts w:cstheme="minorHAnsi"/>
                <w:color w:val="000000"/>
                <w:szCs w:val="20"/>
              </w:rPr>
            </w:pPr>
          </w:p>
        </w:tc>
        <w:tc>
          <w:tcPr>
            <w:tcW w:w="4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BE572" w14:textId="77777777" w:rsidR="00C0617A" w:rsidRPr="00FF1DDE" w:rsidRDefault="00C0617A" w:rsidP="00FF1DDE">
            <w:pPr>
              <w:spacing w:line="22" w:lineRule="atLeast"/>
              <w:jc w:val="left"/>
              <w:rPr>
                <w:rFonts w:cstheme="minorHAnsi"/>
                <w:color w:val="000000"/>
                <w:szCs w:val="20"/>
              </w:rPr>
            </w:pPr>
            <w:r w:rsidRPr="00FF1DDE">
              <w:rPr>
                <w:rFonts w:cstheme="minorHAnsi"/>
                <w:color w:val="000000"/>
                <w:szCs w:val="20"/>
              </w:rPr>
              <w:t xml:space="preserve">działanie grup interwencyjnych, </w:t>
            </w:r>
          </w:p>
        </w:tc>
        <w:tc>
          <w:tcPr>
            <w:tcW w:w="1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DF552" w14:textId="77777777" w:rsidR="00C0617A" w:rsidRPr="00FF1DDE" w:rsidRDefault="00C0617A" w:rsidP="00FF1DDE">
            <w:pPr>
              <w:spacing w:line="22" w:lineRule="atLeast"/>
              <w:jc w:val="center"/>
              <w:rPr>
                <w:rFonts w:cstheme="minorHAnsi"/>
                <w:color w:val="000000"/>
                <w:szCs w:val="20"/>
              </w:rPr>
            </w:pPr>
          </w:p>
        </w:tc>
        <w:tc>
          <w:tcPr>
            <w:tcW w:w="1139" w:type="dxa"/>
            <w:tcBorders>
              <w:top w:val="nil"/>
              <w:left w:val="nil"/>
              <w:bottom w:val="single" w:sz="8" w:space="0" w:color="auto"/>
              <w:right w:val="single" w:sz="8" w:space="0" w:color="auto"/>
            </w:tcBorders>
            <w:vAlign w:val="center"/>
          </w:tcPr>
          <w:p w14:paraId="45891964" w14:textId="77777777" w:rsidR="00C0617A" w:rsidRPr="00FF1DDE" w:rsidRDefault="00C0617A" w:rsidP="00FF1DDE">
            <w:pPr>
              <w:spacing w:line="22" w:lineRule="atLeast"/>
              <w:jc w:val="center"/>
              <w:rPr>
                <w:rFonts w:cstheme="minorHAnsi"/>
                <w:color w:val="000000"/>
                <w:szCs w:val="20"/>
              </w:rPr>
            </w:pPr>
          </w:p>
        </w:tc>
      </w:tr>
    </w:tbl>
    <w:p w14:paraId="248163E3" w14:textId="77777777" w:rsidR="00FF1DDE" w:rsidRDefault="00FF1DDE">
      <w:pPr>
        <w:spacing w:after="200"/>
        <w:jc w:val="left"/>
        <w:rPr>
          <w:rFonts w:cstheme="minorHAnsi"/>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F1DDE" w:rsidRPr="006B4CE9" w14:paraId="0DD4949C" w14:textId="77777777" w:rsidTr="00FF1DDE">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4C9866" w14:textId="77777777" w:rsidR="00FF1DDE" w:rsidRPr="006B4CE9" w:rsidRDefault="00FF1DDE" w:rsidP="00FF1DDE">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17F5B0C" w14:textId="77777777" w:rsidR="00FF1DDE" w:rsidRPr="006B4CE9" w:rsidRDefault="00FF1DDE" w:rsidP="00FF1DDE">
            <w:pPr>
              <w:tabs>
                <w:tab w:val="left" w:pos="709"/>
              </w:tabs>
              <w:rPr>
                <w:rFonts w:cstheme="minorHAnsi"/>
                <w:szCs w:val="20"/>
              </w:rPr>
            </w:pPr>
          </w:p>
        </w:tc>
      </w:tr>
      <w:tr w:rsidR="00FF1DDE" w:rsidRPr="006B4CE9" w14:paraId="6CFA918A" w14:textId="77777777" w:rsidTr="00FF1DDE">
        <w:trPr>
          <w:jc w:val="center"/>
        </w:trPr>
        <w:tc>
          <w:tcPr>
            <w:tcW w:w="4059" w:type="dxa"/>
            <w:tcBorders>
              <w:top w:val="nil"/>
              <w:left w:val="nil"/>
              <w:bottom w:val="nil"/>
              <w:right w:val="nil"/>
            </w:tcBorders>
            <w:vAlign w:val="center"/>
          </w:tcPr>
          <w:p w14:paraId="2F55CF75" w14:textId="77777777" w:rsidR="00FF1DDE" w:rsidRPr="006B4CE9" w:rsidRDefault="00FF1DDE" w:rsidP="00FF1DDE">
            <w:pPr>
              <w:tabs>
                <w:tab w:val="left" w:pos="709"/>
              </w:tabs>
              <w:jc w:val="center"/>
              <w:rPr>
                <w:rFonts w:cstheme="minorHAnsi"/>
                <w:b/>
                <w:szCs w:val="20"/>
              </w:rPr>
            </w:pPr>
            <w:r w:rsidRPr="006B4CE9">
              <w:rPr>
                <w:rFonts w:cstheme="minorHAnsi"/>
                <w:b/>
                <w:szCs w:val="20"/>
              </w:rPr>
              <w:t>miejscowość i data</w:t>
            </w:r>
          </w:p>
        </w:tc>
        <w:tc>
          <w:tcPr>
            <w:tcW w:w="4060" w:type="dxa"/>
            <w:tcBorders>
              <w:top w:val="nil"/>
              <w:left w:val="nil"/>
              <w:bottom w:val="nil"/>
              <w:right w:val="nil"/>
            </w:tcBorders>
            <w:vAlign w:val="center"/>
          </w:tcPr>
          <w:p w14:paraId="0A0495FC" w14:textId="77777777" w:rsidR="00FF1DDE" w:rsidRPr="006B4CE9" w:rsidRDefault="00FF1DDE" w:rsidP="00FF1DDE">
            <w:pPr>
              <w:tabs>
                <w:tab w:val="left" w:pos="709"/>
              </w:tabs>
              <w:jc w:val="center"/>
              <w:rPr>
                <w:rFonts w:cstheme="minorHAnsi"/>
                <w:b/>
                <w:szCs w:val="20"/>
              </w:rPr>
            </w:pPr>
            <w:r w:rsidRPr="006B4CE9">
              <w:rPr>
                <w:rFonts w:cstheme="minorHAnsi"/>
                <w:b/>
                <w:szCs w:val="20"/>
              </w:rPr>
              <w:t>Podpis przedstawiciela(i) Wykonawcy</w:t>
            </w:r>
          </w:p>
        </w:tc>
      </w:tr>
    </w:tbl>
    <w:p w14:paraId="7D151C7E" w14:textId="4B8E1326" w:rsidR="00FF1DDE" w:rsidRDefault="00FF1DDE">
      <w:pPr>
        <w:spacing w:after="200"/>
        <w:jc w:val="left"/>
        <w:rPr>
          <w:rFonts w:cstheme="minorHAnsi"/>
          <w:b/>
          <w:bCs/>
          <w:szCs w:val="20"/>
          <w:u w:val="single"/>
        </w:rPr>
      </w:pPr>
      <w:r>
        <w:rPr>
          <w:rFonts w:cstheme="minorHAnsi"/>
          <w:szCs w:val="20"/>
          <w:u w:val="single"/>
        </w:rPr>
        <w:br w:type="page"/>
      </w:r>
    </w:p>
    <w:p w14:paraId="1E194D7D" w14:textId="51030CF6" w:rsidR="00811986" w:rsidRPr="006B4CE9" w:rsidRDefault="00A87EAE" w:rsidP="006B4CE9">
      <w:pPr>
        <w:pStyle w:val="Nagwek4"/>
        <w:spacing w:before="0" w:after="0"/>
        <w:jc w:val="both"/>
        <w:rPr>
          <w:rFonts w:cstheme="minorHAnsi"/>
          <w:sz w:val="20"/>
          <w:szCs w:val="20"/>
          <w:u w:val="single"/>
        </w:rPr>
      </w:pPr>
      <w:bookmarkStart w:id="38" w:name="_Toc120177944"/>
      <w:r w:rsidRPr="006B4CE9">
        <w:rPr>
          <w:rFonts w:cstheme="minorHAnsi"/>
          <w:sz w:val="20"/>
          <w:szCs w:val="20"/>
          <w:u w:val="single"/>
        </w:rPr>
        <w:lastRenderedPageBreak/>
        <w:t xml:space="preserve">ZAŁĄCZNIK NR </w:t>
      </w:r>
      <w:r w:rsidR="009A554B" w:rsidRPr="006B4CE9">
        <w:rPr>
          <w:rFonts w:cstheme="minorHAnsi"/>
          <w:sz w:val="20"/>
          <w:szCs w:val="20"/>
          <w:u w:val="single"/>
        </w:rPr>
        <w:t>7</w:t>
      </w:r>
      <w:r w:rsidR="00872D3D" w:rsidRPr="006B4CE9">
        <w:rPr>
          <w:rFonts w:cstheme="minorHAnsi"/>
          <w:sz w:val="20"/>
          <w:szCs w:val="20"/>
          <w:u w:val="single"/>
        </w:rPr>
        <w:t xml:space="preserve">. </w:t>
      </w:r>
      <w:r w:rsidRPr="006B4CE9">
        <w:rPr>
          <w:rFonts w:cstheme="minorHAnsi"/>
          <w:sz w:val="20"/>
          <w:szCs w:val="20"/>
          <w:u w:val="single"/>
        </w:rPr>
        <w:t xml:space="preserve">WYKAZ </w:t>
      </w:r>
      <w:r w:rsidR="00C0617A" w:rsidRPr="006B4CE9">
        <w:rPr>
          <w:rFonts w:cstheme="minorHAnsi"/>
          <w:sz w:val="20"/>
          <w:szCs w:val="20"/>
          <w:u w:val="single"/>
        </w:rPr>
        <w:t>USŁUG</w:t>
      </w:r>
      <w:r w:rsidR="009A554B" w:rsidRPr="006B4CE9">
        <w:rPr>
          <w:rFonts w:cstheme="minorHAnsi"/>
          <w:sz w:val="20"/>
          <w:szCs w:val="20"/>
          <w:u w:val="single"/>
        </w:rPr>
        <w:t xml:space="preserve"> </w:t>
      </w:r>
      <w:r w:rsidRPr="006B4CE9">
        <w:rPr>
          <w:rFonts w:cstheme="minorHAnsi"/>
          <w:sz w:val="20"/>
          <w:szCs w:val="20"/>
          <w:u w:val="single"/>
        </w:rPr>
        <w:t xml:space="preserve">(SKŁADANY NA WEZWANIE PRZEZ WYKONAWCĘ KTÓREGO </w:t>
      </w:r>
      <w:r w:rsidR="001376E7" w:rsidRPr="006B4CE9">
        <w:rPr>
          <w:rFonts w:cstheme="minorHAnsi"/>
          <w:sz w:val="20"/>
          <w:szCs w:val="20"/>
          <w:u w:val="single"/>
        </w:rPr>
        <w:t>OFERTA</w:t>
      </w:r>
      <w:r w:rsidRPr="006B4CE9">
        <w:rPr>
          <w:rFonts w:cstheme="minorHAnsi"/>
          <w:sz w:val="20"/>
          <w:szCs w:val="20"/>
          <w:u w:val="single"/>
        </w:rPr>
        <w:t xml:space="preserve"> ZOSTANIE NAJWYŻEJ OCENIONA)</w:t>
      </w:r>
      <w:bookmarkEnd w:id="37"/>
      <w:bookmarkEnd w:id="38"/>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6B4CE9"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6B4CE9" w:rsidRDefault="00811986" w:rsidP="006B4CE9">
            <w:pPr>
              <w:keepNext/>
              <w:suppressAutoHyphens/>
              <w:overflowPunct w:val="0"/>
              <w:autoSpaceDE w:val="0"/>
              <w:autoSpaceDN w:val="0"/>
              <w:adjustRightInd w:val="0"/>
              <w:textAlignment w:val="baseline"/>
              <w:rPr>
                <w:rFonts w:cstheme="minorHAnsi"/>
                <w:szCs w:val="20"/>
              </w:rPr>
            </w:pPr>
            <w:r w:rsidRPr="006B4CE9">
              <w:rPr>
                <w:rFonts w:cstheme="minorHAnsi"/>
                <w:szCs w:val="20"/>
              </w:rPr>
              <w:t>(nazwa Wykonawcy)</w:t>
            </w:r>
          </w:p>
        </w:tc>
      </w:tr>
    </w:tbl>
    <w:p w14:paraId="59D92BEA" w14:textId="77777777" w:rsidR="004125CD" w:rsidRPr="006B4CE9" w:rsidRDefault="004125CD" w:rsidP="006B4CE9">
      <w:pPr>
        <w:jc w:val="center"/>
        <w:rPr>
          <w:rFonts w:cstheme="minorHAnsi"/>
          <w:b/>
          <w:szCs w:val="20"/>
        </w:rPr>
      </w:pPr>
    </w:p>
    <w:p w14:paraId="4D262429" w14:textId="77777777" w:rsidR="00C0617A" w:rsidRPr="006B4CE9" w:rsidRDefault="00C0617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ENEA w okresie od 01.01.2023 r. do 31.12.2023 r.</w:t>
      </w:r>
    </w:p>
    <w:p w14:paraId="73C190D4" w14:textId="77777777" w:rsidR="00147A88" w:rsidRPr="006B4CE9" w:rsidRDefault="00147A88" w:rsidP="006B4CE9">
      <w:pPr>
        <w:jc w:val="center"/>
        <w:rPr>
          <w:rFonts w:cstheme="minorHAnsi"/>
          <w:b/>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1701"/>
        <w:gridCol w:w="1559"/>
        <w:gridCol w:w="2126"/>
      </w:tblGrid>
      <w:tr w:rsidR="00A47E5D" w:rsidRPr="006B4CE9" w14:paraId="108227CC" w14:textId="77777777" w:rsidTr="00755007">
        <w:trPr>
          <w:trHeight w:val="1287"/>
        </w:trPr>
        <w:tc>
          <w:tcPr>
            <w:tcW w:w="562" w:type="dxa"/>
            <w:shd w:val="clear" w:color="auto" w:fill="auto"/>
            <w:vAlign w:val="center"/>
          </w:tcPr>
          <w:p w14:paraId="15A589E0" w14:textId="32E8F842" w:rsidR="00A47E5D" w:rsidRPr="006B4CE9" w:rsidRDefault="00A47E5D" w:rsidP="006B4CE9">
            <w:pPr>
              <w:jc w:val="center"/>
              <w:rPr>
                <w:rFonts w:cstheme="minorHAnsi"/>
                <w:b/>
                <w:bCs/>
                <w:szCs w:val="20"/>
              </w:rPr>
            </w:pPr>
            <w:r w:rsidRPr="006B4CE9">
              <w:rPr>
                <w:rFonts w:cstheme="minorHAnsi"/>
                <w:b/>
                <w:bCs/>
                <w:szCs w:val="20"/>
              </w:rPr>
              <w:t>Lp.</w:t>
            </w:r>
          </w:p>
        </w:tc>
        <w:tc>
          <w:tcPr>
            <w:tcW w:w="3686" w:type="dxa"/>
            <w:vAlign w:val="center"/>
          </w:tcPr>
          <w:p w14:paraId="0AA7170B" w14:textId="6EACADA2" w:rsidR="00A47E5D" w:rsidRPr="006B4CE9" w:rsidRDefault="00A47E5D" w:rsidP="006B4CE9">
            <w:pPr>
              <w:jc w:val="center"/>
              <w:rPr>
                <w:rFonts w:cstheme="minorHAnsi"/>
                <w:b/>
                <w:bCs/>
                <w:szCs w:val="20"/>
              </w:rPr>
            </w:pPr>
            <w:r w:rsidRPr="006B4CE9">
              <w:rPr>
                <w:rFonts w:cstheme="minorHAnsi"/>
                <w:b/>
                <w:bCs/>
                <w:szCs w:val="20"/>
              </w:rPr>
              <w:t>Nazwa podmiotu, dla którego wykonywano Usługę</w:t>
            </w:r>
            <w:r>
              <w:rPr>
                <w:rFonts w:cstheme="minorHAnsi"/>
                <w:b/>
                <w:bCs/>
                <w:szCs w:val="20"/>
              </w:rPr>
              <w:t xml:space="preserve"> SAP </w:t>
            </w:r>
            <w:r w:rsidRPr="006B4CE9">
              <w:rPr>
                <w:rFonts w:cstheme="minorHAnsi"/>
                <w:b/>
                <w:szCs w:val="20"/>
              </w:rPr>
              <w:t xml:space="preserve">Enterprise </w:t>
            </w:r>
            <w:proofErr w:type="spellStart"/>
            <w:r w:rsidRPr="006B4CE9">
              <w:rPr>
                <w:rFonts w:cstheme="minorHAnsi"/>
                <w:b/>
                <w:szCs w:val="20"/>
              </w:rPr>
              <w:t>Support</w:t>
            </w:r>
            <w:proofErr w:type="spellEnd"/>
          </w:p>
        </w:tc>
        <w:tc>
          <w:tcPr>
            <w:tcW w:w="1701" w:type="dxa"/>
            <w:shd w:val="clear" w:color="auto" w:fill="auto"/>
            <w:vAlign w:val="center"/>
          </w:tcPr>
          <w:p w14:paraId="2E7E209E" w14:textId="2DBB0E15" w:rsidR="00A47E5D" w:rsidRPr="006B4CE9" w:rsidRDefault="00A47E5D" w:rsidP="006B4CE9">
            <w:pPr>
              <w:jc w:val="center"/>
              <w:rPr>
                <w:rFonts w:cstheme="minorHAnsi"/>
                <w:b/>
                <w:bCs/>
                <w:szCs w:val="20"/>
              </w:rPr>
            </w:pPr>
            <w:r w:rsidRPr="006B4CE9">
              <w:rPr>
                <w:rFonts w:cstheme="minorHAnsi"/>
                <w:b/>
                <w:szCs w:val="20"/>
              </w:rPr>
              <w:t>Okres realizacji usługi</w:t>
            </w:r>
          </w:p>
        </w:tc>
        <w:tc>
          <w:tcPr>
            <w:tcW w:w="1559" w:type="dxa"/>
            <w:vAlign w:val="center"/>
          </w:tcPr>
          <w:p w14:paraId="62AA39B8" w14:textId="3E78E241" w:rsidR="00A47E5D" w:rsidRPr="006B4CE9" w:rsidRDefault="00A47E5D" w:rsidP="006B4CE9">
            <w:pPr>
              <w:jc w:val="center"/>
              <w:rPr>
                <w:rFonts w:cstheme="minorHAnsi"/>
                <w:bCs/>
                <w:i/>
                <w:szCs w:val="20"/>
              </w:rPr>
            </w:pPr>
            <w:r w:rsidRPr="006B4CE9">
              <w:rPr>
                <w:rFonts w:cstheme="minorHAnsi"/>
                <w:b/>
                <w:szCs w:val="20"/>
              </w:rPr>
              <w:t>Wartość roczna usługi</w:t>
            </w:r>
          </w:p>
        </w:tc>
        <w:tc>
          <w:tcPr>
            <w:tcW w:w="2126" w:type="dxa"/>
            <w:vAlign w:val="center"/>
          </w:tcPr>
          <w:p w14:paraId="377D756F" w14:textId="77777777" w:rsidR="00A47E5D" w:rsidRPr="006B4CE9" w:rsidRDefault="00A47E5D" w:rsidP="006B4CE9">
            <w:pPr>
              <w:jc w:val="center"/>
              <w:rPr>
                <w:rFonts w:cstheme="minorHAnsi"/>
                <w:b/>
                <w:bCs/>
                <w:szCs w:val="20"/>
              </w:rPr>
            </w:pPr>
            <w:r w:rsidRPr="006B4CE9">
              <w:rPr>
                <w:rFonts w:cstheme="minorHAnsi"/>
                <w:b/>
                <w:bCs/>
                <w:szCs w:val="20"/>
              </w:rPr>
              <w:t>Dokument potwierdzający wykonanie usługi</w:t>
            </w:r>
          </w:p>
          <w:p w14:paraId="240FE2F2" w14:textId="630EEB54" w:rsidR="00A47E5D" w:rsidRPr="006B4CE9" w:rsidRDefault="00A47E5D" w:rsidP="006B4CE9">
            <w:pPr>
              <w:jc w:val="center"/>
              <w:rPr>
                <w:rFonts w:eastAsia="Arial Unicode MS" w:cstheme="minorHAnsi"/>
                <w:bCs/>
                <w:szCs w:val="20"/>
              </w:rPr>
            </w:pPr>
            <w:r w:rsidRPr="006B4CE9">
              <w:rPr>
                <w:rFonts w:cstheme="minorHAnsi"/>
                <w:b/>
                <w:bCs/>
                <w:szCs w:val="20"/>
              </w:rPr>
              <w:t>(Strona Oferty)</w:t>
            </w:r>
          </w:p>
        </w:tc>
      </w:tr>
      <w:tr w:rsidR="00A47E5D" w:rsidRPr="006B4CE9" w14:paraId="394B4E90" w14:textId="77777777" w:rsidTr="00755007">
        <w:trPr>
          <w:trHeight w:val="658"/>
        </w:trPr>
        <w:tc>
          <w:tcPr>
            <w:tcW w:w="562" w:type="dxa"/>
            <w:shd w:val="clear" w:color="auto" w:fill="auto"/>
            <w:vAlign w:val="center"/>
          </w:tcPr>
          <w:p w14:paraId="6C3D7454" w14:textId="77777777" w:rsidR="00A47E5D" w:rsidRPr="006B4CE9" w:rsidRDefault="00A47E5D" w:rsidP="006B4CE9">
            <w:pPr>
              <w:jc w:val="center"/>
              <w:rPr>
                <w:rFonts w:cstheme="minorHAnsi"/>
                <w:b/>
                <w:bCs/>
                <w:szCs w:val="20"/>
              </w:rPr>
            </w:pPr>
            <w:r w:rsidRPr="006B4CE9">
              <w:rPr>
                <w:rFonts w:cstheme="minorHAnsi"/>
                <w:b/>
                <w:bCs/>
                <w:szCs w:val="20"/>
              </w:rPr>
              <w:t>1</w:t>
            </w:r>
          </w:p>
        </w:tc>
        <w:tc>
          <w:tcPr>
            <w:tcW w:w="3686" w:type="dxa"/>
            <w:vAlign w:val="center"/>
          </w:tcPr>
          <w:p w14:paraId="0CA4B5B4" w14:textId="77777777" w:rsidR="00A47E5D" w:rsidRPr="006B4CE9" w:rsidRDefault="00A47E5D" w:rsidP="006B4CE9">
            <w:pPr>
              <w:jc w:val="left"/>
              <w:rPr>
                <w:rFonts w:cstheme="minorHAnsi"/>
                <w:szCs w:val="20"/>
              </w:rPr>
            </w:pPr>
          </w:p>
        </w:tc>
        <w:tc>
          <w:tcPr>
            <w:tcW w:w="1701" w:type="dxa"/>
            <w:shd w:val="clear" w:color="auto" w:fill="auto"/>
            <w:vAlign w:val="center"/>
          </w:tcPr>
          <w:p w14:paraId="6BDF48AA" w14:textId="77777777" w:rsidR="00A47E5D" w:rsidRPr="006B4CE9" w:rsidRDefault="00A47E5D" w:rsidP="006B4CE9">
            <w:pPr>
              <w:jc w:val="center"/>
              <w:rPr>
                <w:rFonts w:cstheme="minorHAnsi"/>
                <w:szCs w:val="20"/>
              </w:rPr>
            </w:pPr>
          </w:p>
        </w:tc>
        <w:tc>
          <w:tcPr>
            <w:tcW w:w="1559" w:type="dxa"/>
            <w:vAlign w:val="center"/>
          </w:tcPr>
          <w:p w14:paraId="6FF3A39B" w14:textId="77777777" w:rsidR="00A47E5D" w:rsidRPr="006B4CE9" w:rsidRDefault="00A47E5D" w:rsidP="006B4CE9">
            <w:pPr>
              <w:jc w:val="left"/>
              <w:rPr>
                <w:rFonts w:cstheme="minorHAnsi"/>
                <w:szCs w:val="20"/>
              </w:rPr>
            </w:pPr>
          </w:p>
        </w:tc>
        <w:tc>
          <w:tcPr>
            <w:tcW w:w="2126" w:type="dxa"/>
            <w:vAlign w:val="center"/>
          </w:tcPr>
          <w:p w14:paraId="70D86944" w14:textId="77777777" w:rsidR="00A47E5D" w:rsidRPr="006B4CE9" w:rsidRDefault="00A47E5D" w:rsidP="006B4CE9">
            <w:pPr>
              <w:jc w:val="left"/>
              <w:rPr>
                <w:rFonts w:cstheme="minorHAnsi"/>
                <w:szCs w:val="20"/>
              </w:rPr>
            </w:pPr>
          </w:p>
        </w:tc>
      </w:tr>
      <w:tr w:rsidR="00A47E5D" w:rsidRPr="006B4CE9" w14:paraId="27B55F21" w14:textId="77777777" w:rsidTr="00755007">
        <w:trPr>
          <w:trHeight w:val="696"/>
        </w:trPr>
        <w:tc>
          <w:tcPr>
            <w:tcW w:w="562" w:type="dxa"/>
            <w:shd w:val="clear" w:color="auto" w:fill="auto"/>
            <w:vAlign w:val="center"/>
          </w:tcPr>
          <w:p w14:paraId="1911C3B4" w14:textId="77777777" w:rsidR="00A47E5D" w:rsidRPr="006B4CE9" w:rsidRDefault="00A47E5D" w:rsidP="006B4CE9">
            <w:pPr>
              <w:jc w:val="center"/>
              <w:rPr>
                <w:rFonts w:cstheme="minorHAnsi"/>
                <w:b/>
                <w:bCs/>
                <w:szCs w:val="20"/>
              </w:rPr>
            </w:pPr>
            <w:r w:rsidRPr="006B4CE9">
              <w:rPr>
                <w:rFonts w:cstheme="minorHAnsi"/>
                <w:b/>
                <w:bCs/>
                <w:szCs w:val="20"/>
              </w:rPr>
              <w:t>2</w:t>
            </w:r>
          </w:p>
        </w:tc>
        <w:tc>
          <w:tcPr>
            <w:tcW w:w="3686" w:type="dxa"/>
            <w:vAlign w:val="center"/>
          </w:tcPr>
          <w:p w14:paraId="598D9E9D" w14:textId="77777777" w:rsidR="00A47E5D" w:rsidRPr="006B4CE9" w:rsidRDefault="00A47E5D" w:rsidP="006B4CE9">
            <w:pPr>
              <w:jc w:val="left"/>
              <w:rPr>
                <w:rFonts w:cstheme="minorHAnsi"/>
                <w:szCs w:val="20"/>
              </w:rPr>
            </w:pPr>
          </w:p>
        </w:tc>
        <w:tc>
          <w:tcPr>
            <w:tcW w:w="1701" w:type="dxa"/>
            <w:shd w:val="clear" w:color="auto" w:fill="auto"/>
            <w:vAlign w:val="center"/>
          </w:tcPr>
          <w:p w14:paraId="211FA726" w14:textId="77777777" w:rsidR="00A47E5D" w:rsidRPr="006B4CE9" w:rsidRDefault="00A47E5D" w:rsidP="006B4CE9">
            <w:pPr>
              <w:jc w:val="center"/>
              <w:rPr>
                <w:rFonts w:cstheme="minorHAnsi"/>
                <w:szCs w:val="20"/>
              </w:rPr>
            </w:pPr>
          </w:p>
        </w:tc>
        <w:tc>
          <w:tcPr>
            <w:tcW w:w="1559" w:type="dxa"/>
            <w:vAlign w:val="center"/>
          </w:tcPr>
          <w:p w14:paraId="565C1753" w14:textId="77777777" w:rsidR="00A47E5D" w:rsidRPr="006B4CE9" w:rsidRDefault="00A47E5D" w:rsidP="006B4CE9">
            <w:pPr>
              <w:jc w:val="left"/>
              <w:rPr>
                <w:rFonts w:cstheme="minorHAnsi"/>
                <w:szCs w:val="20"/>
              </w:rPr>
            </w:pPr>
          </w:p>
        </w:tc>
        <w:tc>
          <w:tcPr>
            <w:tcW w:w="2126" w:type="dxa"/>
            <w:vAlign w:val="center"/>
          </w:tcPr>
          <w:p w14:paraId="25F79FAC" w14:textId="77777777" w:rsidR="00A47E5D" w:rsidRPr="006B4CE9" w:rsidRDefault="00A47E5D" w:rsidP="006B4CE9">
            <w:pPr>
              <w:jc w:val="left"/>
              <w:rPr>
                <w:rFonts w:cstheme="minorHAnsi"/>
                <w:szCs w:val="20"/>
              </w:rPr>
            </w:pPr>
          </w:p>
        </w:tc>
      </w:tr>
      <w:tr w:rsidR="00A47E5D" w:rsidRPr="006B4CE9" w14:paraId="252DD3C4" w14:textId="77777777" w:rsidTr="00755007">
        <w:trPr>
          <w:trHeight w:val="696"/>
        </w:trPr>
        <w:tc>
          <w:tcPr>
            <w:tcW w:w="562" w:type="dxa"/>
            <w:shd w:val="clear" w:color="auto" w:fill="auto"/>
            <w:vAlign w:val="center"/>
          </w:tcPr>
          <w:p w14:paraId="740F4010" w14:textId="4D2C8394" w:rsidR="00A47E5D" w:rsidRPr="006B4CE9" w:rsidRDefault="00A47E5D" w:rsidP="006B4CE9">
            <w:pPr>
              <w:jc w:val="center"/>
              <w:rPr>
                <w:rFonts w:cstheme="minorHAnsi"/>
                <w:b/>
                <w:bCs/>
                <w:szCs w:val="20"/>
              </w:rPr>
            </w:pPr>
            <w:r w:rsidRPr="006B4CE9">
              <w:rPr>
                <w:rFonts w:cstheme="minorHAnsi"/>
                <w:b/>
                <w:bCs/>
                <w:szCs w:val="20"/>
              </w:rPr>
              <w:t>…</w:t>
            </w:r>
          </w:p>
        </w:tc>
        <w:tc>
          <w:tcPr>
            <w:tcW w:w="3686" w:type="dxa"/>
            <w:vAlign w:val="center"/>
          </w:tcPr>
          <w:p w14:paraId="0819A62B" w14:textId="77777777" w:rsidR="00A47E5D" w:rsidRPr="006B4CE9" w:rsidRDefault="00A47E5D" w:rsidP="006B4CE9">
            <w:pPr>
              <w:jc w:val="left"/>
              <w:rPr>
                <w:rFonts w:cstheme="minorHAnsi"/>
                <w:szCs w:val="20"/>
              </w:rPr>
            </w:pPr>
          </w:p>
        </w:tc>
        <w:tc>
          <w:tcPr>
            <w:tcW w:w="1701" w:type="dxa"/>
            <w:shd w:val="clear" w:color="auto" w:fill="auto"/>
            <w:vAlign w:val="center"/>
          </w:tcPr>
          <w:p w14:paraId="6F148DAA" w14:textId="77777777" w:rsidR="00A47E5D" w:rsidRPr="006B4CE9" w:rsidRDefault="00A47E5D" w:rsidP="006B4CE9">
            <w:pPr>
              <w:jc w:val="center"/>
              <w:rPr>
                <w:rFonts w:cstheme="minorHAnsi"/>
                <w:szCs w:val="20"/>
              </w:rPr>
            </w:pPr>
          </w:p>
        </w:tc>
        <w:tc>
          <w:tcPr>
            <w:tcW w:w="1559" w:type="dxa"/>
            <w:vAlign w:val="center"/>
          </w:tcPr>
          <w:p w14:paraId="028BA3FB" w14:textId="77777777" w:rsidR="00A47E5D" w:rsidRPr="006B4CE9" w:rsidRDefault="00A47E5D" w:rsidP="006B4CE9">
            <w:pPr>
              <w:jc w:val="left"/>
              <w:rPr>
                <w:rFonts w:cstheme="minorHAnsi"/>
                <w:szCs w:val="20"/>
              </w:rPr>
            </w:pPr>
          </w:p>
        </w:tc>
        <w:tc>
          <w:tcPr>
            <w:tcW w:w="2126" w:type="dxa"/>
            <w:vAlign w:val="center"/>
          </w:tcPr>
          <w:p w14:paraId="421E72FB" w14:textId="77777777" w:rsidR="00A47E5D" w:rsidRPr="006B4CE9" w:rsidRDefault="00A47E5D" w:rsidP="006B4CE9">
            <w:pPr>
              <w:jc w:val="left"/>
              <w:rPr>
                <w:rFonts w:cstheme="minorHAnsi"/>
                <w:szCs w:val="20"/>
              </w:rPr>
            </w:pPr>
          </w:p>
        </w:tc>
      </w:tr>
    </w:tbl>
    <w:p w14:paraId="56CDEDF5" w14:textId="77777777" w:rsidR="0006693E" w:rsidRPr="006B4CE9" w:rsidRDefault="0006693E" w:rsidP="006B4CE9">
      <w:pPr>
        <w:rPr>
          <w:rFonts w:cstheme="minorHAnsi"/>
          <w:b/>
          <w:color w:val="FF0000"/>
          <w:szCs w:val="20"/>
        </w:rPr>
      </w:pPr>
    </w:p>
    <w:p w14:paraId="6A21C2BE" w14:textId="7D1BBB83" w:rsidR="00811986" w:rsidRDefault="00811986" w:rsidP="006B4CE9">
      <w:pPr>
        <w:rPr>
          <w:rFonts w:cstheme="minorHAnsi"/>
          <w:b/>
          <w:color w:val="FF0000"/>
          <w:szCs w:val="20"/>
        </w:rPr>
      </w:pPr>
      <w:r w:rsidRPr="006B4CE9">
        <w:rPr>
          <w:rFonts w:cstheme="minorHAnsi"/>
          <w:b/>
          <w:color w:val="FF0000"/>
          <w:szCs w:val="20"/>
        </w:rPr>
        <w:t xml:space="preserve">Załącznikiem do niniejszego formularza, muszą być dokumenty potwierdzające należyte wykonanie </w:t>
      </w:r>
      <w:r w:rsidR="001E50C0" w:rsidRPr="006B4CE9">
        <w:rPr>
          <w:rFonts w:cstheme="minorHAnsi"/>
          <w:b/>
          <w:color w:val="FF0000"/>
          <w:szCs w:val="20"/>
        </w:rPr>
        <w:t>projektów</w:t>
      </w:r>
    </w:p>
    <w:p w14:paraId="2BF57F56" w14:textId="77777777" w:rsidR="00FF1DDE" w:rsidRPr="006B4CE9" w:rsidRDefault="00FF1DDE" w:rsidP="006B4CE9">
      <w:pPr>
        <w:rPr>
          <w:rFonts w:cstheme="minorHAnsi"/>
          <w:b/>
          <w:color w:val="FF0000"/>
          <w:szCs w:val="20"/>
        </w:rPr>
      </w:pPr>
    </w:p>
    <w:p w14:paraId="2C38EA3C" w14:textId="5118D0C6" w:rsidR="00811986" w:rsidRDefault="00811986" w:rsidP="006B4CE9">
      <w:pPr>
        <w:rPr>
          <w:rFonts w:cstheme="minorHAnsi"/>
          <w:i/>
          <w:szCs w:val="20"/>
        </w:rPr>
      </w:pPr>
      <w:r w:rsidRPr="006B4CE9">
        <w:rPr>
          <w:rFonts w:cstheme="minorHAnsi"/>
          <w:b/>
          <w:szCs w:val="20"/>
        </w:rPr>
        <w:t xml:space="preserve">DOKUMENTY POTWIERDZAJĄCE NALEŻYTE WYKONANIE </w:t>
      </w:r>
      <w:r w:rsidR="001E50C0" w:rsidRPr="006B4CE9">
        <w:rPr>
          <w:rFonts w:cstheme="minorHAnsi"/>
          <w:b/>
          <w:szCs w:val="20"/>
        </w:rPr>
        <w:t xml:space="preserve">PROJEKTÓW </w:t>
      </w:r>
      <w:r w:rsidR="00FF1DDE">
        <w:rPr>
          <w:rFonts w:cstheme="minorHAnsi"/>
          <w:b/>
          <w:szCs w:val="20"/>
        </w:rPr>
        <w:t>POWINNY BYĆ SPORZĄDZONE I </w:t>
      </w:r>
      <w:r w:rsidRPr="006B4CE9">
        <w:rPr>
          <w:rFonts w:cstheme="minorHAnsi"/>
          <w:b/>
          <w:szCs w:val="20"/>
        </w:rPr>
        <w:t>OZNACZONE</w:t>
      </w:r>
      <w:r w:rsidR="00CD0863" w:rsidRPr="006B4CE9">
        <w:rPr>
          <w:rFonts w:cstheme="minorHAnsi"/>
          <w:b/>
          <w:szCs w:val="20"/>
        </w:rPr>
        <w:t xml:space="preserve"> </w:t>
      </w:r>
      <w:r w:rsidRPr="006B4CE9">
        <w:rPr>
          <w:rFonts w:cstheme="minorHAnsi"/>
          <w:b/>
          <w:szCs w:val="20"/>
        </w:rPr>
        <w:t>W</w:t>
      </w:r>
      <w:r w:rsidR="003E40D2" w:rsidRPr="006B4CE9">
        <w:rPr>
          <w:rFonts w:cstheme="minorHAnsi"/>
          <w:b/>
          <w:szCs w:val="20"/>
        </w:rPr>
        <w:t> </w:t>
      </w:r>
      <w:r w:rsidRPr="006B4CE9">
        <w:rPr>
          <w:rFonts w:cstheme="minorHAnsi"/>
          <w:b/>
          <w:szCs w:val="20"/>
        </w:rPr>
        <w:t xml:space="preserve">TAKI SPOSÓB, ABY NIE BYŁO WĄTPLIWOŚCI, KTÓRYCH </w:t>
      </w:r>
      <w:r w:rsidR="001E50C0" w:rsidRPr="006B4CE9">
        <w:rPr>
          <w:rFonts w:cstheme="minorHAnsi"/>
          <w:b/>
          <w:szCs w:val="20"/>
        </w:rPr>
        <w:t xml:space="preserve">PROJEKTÓW </w:t>
      </w:r>
      <w:r w:rsidRPr="006B4CE9">
        <w:rPr>
          <w:rFonts w:cstheme="minorHAnsi"/>
          <w:b/>
          <w:szCs w:val="20"/>
        </w:rPr>
        <w:t xml:space="preserve">WYKAZANYCH PRZEZ WYKONAWCĘ DOTYCZĄ. </w:t>
      </w:r>
      <w:r w:rsidRPr="006B4CE9">
        <w:rPr>
          <w:rFonts w:cstheme="minorHAnsi"/>
          <w:szCs w:val="20"/>
        </w:rPr>
        <w:t xml:space="preserve">Przykład: </w:t>
      </w:r>
      <w:r w:rsidRPr="006B4CE9">
        <w:rPr>
          <w:rFonts w:cstheme="minorHAnsi"/>
          <w:i/>
          <w:szCs w:val="20"/>
        </w:rPr>
        <w:t xml:space="preserve">„Referencje do </w:t>
      </w:r>
      <w:r w:rsidR="001E50C0" w:rsidRPr="006B4CE9">
        <w:rPr>
          <w:rFonts w:cstheme="minorHAnsi"/>
          <w:i/>
          <w:szCs w:val="20"/>
        </w:rPr>
        <w:t xml:space="preserve">projektu </w:t>
      </w:r>
      <w:r w:rsidRPr="006B4CE9">
        <w:rPr>
          <w:rFonts w:cstheme="minorHAnsi"/>
          <w:i/>
          <w:szCs w:val="20"/>
        </w:rPr>
        <w:t>nr 1”</w:t>
      </w:r>
    </w:p>
    <w:p w14:paraId="400E2A4D" w14:textId="77777777" w:rsidR="00FF1DDE" w:rsidRPr="006B4CE9" w:rsidRDefault="00FF1DDE" w:rsidP="006B4CE9">
      <w:pPr>
        <w:rPr>
          <w:rFonts w:cstheme="minorHAnsi"/>
          <w:b/>
          <w:szCs w:val="20"/>
        </w:rPr>
      </w:pPr>
    </w:p>
    <w:p w14:paraId="6AA909C9" w14:textId="3163B5DF" w:rsidR="008354EA" w:rsidRPr="006B4CE9" w:rsidRDefault="00811986" w:rsidP="006B4CE9">
      <w:pPr>
        <w:rPr>
          <w:rFonts w:cstheme="minorHAnsi"/>
          <w:i/>
          <w:szCs w:val="20"/>
        </w:rPr>
      </w:pPr>
      <w:r w:rsidRPr="006B4CE9">
        <w:rPr>
          <w:rFonts w:cstheme="minorHAnsi"/>
          <w:i/>
          <w:szCs w:val="20"/>
        </w:rPr>
        <w:t xml:space="preserve">W przypadku </w:t>
      </w:r>
      <w:r w:rsidR="001E50C0" w:rsidRPr="006B4CE9">
        <w:rPr>
          <w:rFonts w:cstheme="minorHAnsi"/>
          <w:i/>
          <w:szCs w:val="20"/>
        </w:rPr>
        <w:t xml:space="preserve">projektów </w:t>
      </w:r>
      <w:r w:rsidRPr="006B4CE9">
        <w:rPr>
          <w:rFonts w:cstheme="minorHAnsi"/>
          <w:i/>
          <w:szCs w:val="20"/>
        </w:rPr>
        <w:t xml:space="preserve">świadczonych na rzecz Zmawiającego brak jest konieczności załączania do </w:t>
      </w:r>
      <w:r w:rsidR="001376E7" w:rsidRPr="006B4CE9">
        <w:rPr>
          <w:rFonts w:cstheme="minorHAnsi"/>
          <w:i/>
          <w:szCs w:val="20"/>
        </w:rPr>
        <w:t>Ofert</w:t>
      </w:r>
      <w:r w:rsidRPr="006B4CE9">
        <w:rPr>
          <w:rFonts w:cstheme="minorHAnsi"/>
          <w:i/>
          <w:szCs w:val="20"/>
        </w:rPr>
        <w:t xml:space="preserve">y dokumentów potwierdzających wykonanie </w:t>
      </w:r>
      <w:r w:rsidR="001E50C0" w:rsidRPr="006B4CE9">
        <w:rPr>
          <w:rFonts w:cstheme="minorHAnsi"/>
          <w:i/>
          <w:szCs w:val="20"/>
        </w:rPr>
        <w:t xml:space="preserve">projektów </w:t>
      </w:r>
      <w:r w:rsidRPr="006B4CE9">
        <w:rPr>
          <w:rFonts w:cstheme="minorHAnsi"/>
          <w:i/>
          <w:szCs w:val="20"/>
        </w:rPr>
        <w:t>ze względu na fakt, iż Zamawiający jest w ich posiadaniu oraz ma możliwość ich w</w:t>
      </w:r>
      <w:r w:rsidR="003E40D2" w:rsidRPr="006B4CE9">
        <w:rPr>
          <w:rFonts w:cstheme="minorHAnsi"/>
          <w:i/>
          <w:szCs w:val="20"/>
        </w:rPr>
        <w:t>eryfikacji wewnątrz organizacji.</w:t>
      </w:r>
    </w:p>
    <w:p w14:paraId="2BAE2896" w14:textId="44639761" w:rsidR="003E40D2" w:rsidRPr="006B4CE9" w:rsidRDefault="00811986" w:rsidP="006B4CE9">
      <w:pPr>
        <w:rPr>
          <w:rFonts w:cstheme="minorHAnsi"/>
          <w:i/>
          <w:szCs w:val="20"/>
        </w:rPr>
      </w:pPr>
      <w:r w:rsidRPr="006B4CE9">
        <w:rPr>
          <w:rFonts w:cstheme="minorHAnsi"/>
          <w:i/>
          <w:szCs w:val="20"/>
        </w:rPr>
        <w:t xml:space="preserve">W celu umożliwienia weryfikacji wykonania </w:t>
      </w:r>
      <w:r w:rsidR="001E50C0" w:rsidRPr="006B4CE9">
        <w:rPr>
          <w:rFonts w:cstheme="minorHAnsi"/>
          <w:i/>
          <w:szCs w:val="20"/>
        </w:rPr>
        <w:t xml:space="preserve">projektu </w:t>
      </w:r>
      <w:r w:rsidRPr="006B4CE9">
        <w:rPr>
          <w:rFonts w:cstheme="minorHAnsi"/>
          <w:i/>
          <w:szCs w:val="20"/>
        </w:rPr>
        <w:t>konieczne jest podanie niniejszych danych:</w:t>
      </w:r>
      <w:r w:rsidR="00CD0863" w:rsidRPr="006B4CE9">
        <w:rPr>
          <w:rFonts w:cstheme="minorHAnsi"/>
          <w:i/>
          <w:szCs w:val="20"/>
        </w:rPr>
        <w:t xml:space="preserve"> </w:t>
      </w:r>
    </w:p>
    <w:p w14:paraId="5657B366" w14:textId="5357BD29" w:rsidR="00811986" w:rsidRPr="006B4CE9" w:rsidRDefault="00811986" w:rsidP="006B4CE9">
      <w:pPr>
        <w:rPr>
          <w:rFonts w:cstheme="minorHAnsi"/>
          <w:i/>
          <w:szCs w:val="20"/>
        </w:rPr>
      </w:pPr>
      <w:r w:rsidRPr="006B4CE9">
        <w:rPr>
          <w:rFonts w:cstheme="minorHAnsi"/>
          <w:i/>
          <w:szCs w:val="20"/>
        </w:rPr>
        <w:t>nr umowy, dat</w:t>
      </w:r>
      <w:r w:rsidR="008354EA" w:rsidRPr="006B4CE9">
        <w:rPr>
          <w:rFonts w:cstheme="minorHAnsi"/>
          <w:i/>
          <w:szCs w:val="20"/>
        </w:rPr>
        <w:t>a</w:t>
      </w:r>
      <w:r w:rsidRPr="006B4CE9">
        <w:rPr>
          <w:rFonts w:cstheme="minorHAnsi"/>
          <w:i/>
          <w:szCs w:val="20"/>
        </w:rPr>
        <w:t xml:space="preserve"> zawarcia umowy oraz da</w:t>
      </w:r>
      <w:r w:rsidR="008354EA" w:rsidRPr="006B4CE9">
        <w:rPr>
          <w:rFonts w:cstheme="minorHAnsi"/>
          <w:i/>
          <w:szCs w:val="20"/>
        </w:rPr>
        <w:t>ne</w:t>
      </w:r>
      <w:r w:rsidRPr="006B4CE9">
        <w:rPr>
          <w:rFonts w:cstheme="minorHAnsi"/>
          <w:i/>
          <w:szCs w:val="20"/>
        </w:rPr>
        <w:t xml:space="preserve"> koordynatora umowy.</w:t>
      </w:r>
    </w:p>
    <w:p w14:paraId="404BFF30" w14:textId="77777777" w:rsidR="00547669" w:rsidRPr="006B4CE9" w:rsidRDefault="00547669" w:rsidP="006B4CE9">
      <w:pPr>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6B4CE9"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6B4CE9" w:rsidRDefault="00811986" w:rsidP="006B4CE9">
            <w:pPr>
              <w:widowControl w:val="0"/>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6B4CE9" w:rsidRDefault="00811986" w:rsidP="006B4CE9">
            <w:pPr>
              <w:widowControl w:val="0"/>
              <w:jc w:val="center"/>
              <w:rPr>
                <w:rFonts w:cstheme="minorHAnsi"/>
                <w:szCs w:val="20"/>
              </w:rPr>
            </w:pPr>
          </w:p>
        </w:tc>
      </w:tr>
      <w:tr w:rsidR="00811986" w:rsidRPr="006B4CE9" w14:paraId="51D41079" w14:textId="77777777" w:rsidTr="003615A3">
        <w:trPr>
          <w:trHeight w:val="380"/>
          <w:jc w:val="center"/>
        </w:trPr>
        <w:tc>
          <w:tcPr>
            <w:tcW w:w="4059" w:type="dxa"/>
            <w:hideMark/>
          </w:tcPr>
          <w:p w14:paraId="16E64F5B" w14:textId="77777777" w:rsidR="00811986" w:rsidRPr="006B4CE9" w:rsidRDefault="00811986" w:rsidP="006B4CE9">
            <w:pPr>
              <w:jc w:val="center"/>
              <w:rPr>
                <w:rFonts w:cstheme="minorHAnsi"/>
                <w:b/>
                <w:szCs w:val="20"/>
              </w:rPr>
            </w:pPr>
            <w:r w:rsidRPr="006B4CE9">
              <w:rPr>
                <w:rFonts w:cstheme="minorHAnsi"/>
                <w:b/>
                <w:szCs w:val="20"/>
              </w:rPr>
              <w:t>miejscowość i data</w:t>
            </w:r>
          </w:p>
        </w:tc>
        <w:tc>
          <w:tcPr>
            <w:tcW w:w="4060" w:type="dxa"/>
            <w:hideMark/>
          </w:tcPr>
          <w:p w14:paraId="1C7F11A1" w14:textId="77777777" w:rsidR="00811986" w:rsidRPr="006B4CE9" w:rsidRDefault="00811986" w:rsidP="006B4CE9">
            <w:pPr>
              <w:jc w:val="center"/>
              <w:rPr>
                <w:rFonts w:cstheme="minorHAnsi"/>
                <w:b/>
                <w:szCs w:val="20"/>
              </w:rPr>
            </w:pPr>
            <w:r w:rsidRPr="006B4CE9">
              <w:rPr>
                <w:rFonts w:cstheme="minorHAnsi"/>
                <w:b/>
                <w:szCs w:val="20"/>
              </w:rPr>
              <w:t>Podpis przedstawiciela(i) Wykonawcy</w:t>
            </w:r>
          </w:p>
        </w:tc>
      </w:tr>
    </w:tbl>
    <w:p w14:paraId="5038492D" w14:textId="77777777" w:rsidR="00811986" w:rsidRPr="006B4CE9" w:rsidRDefault="00811986" w:rsidP="006B4CE9">
      <w:pPr>
        <w:jc w:val="left"/>
        <w:rPr>
          <w:rFonts w:cstheme="minorHAnsi"/>
          <w:b/>
          <w:bCs/>
          <w:szCs w:val="20"/>
          <w:u w:val="single"/>
        </w:rPr>
      </w:pPr>
      <w:r w:rsidRPr="006B4CE9">
        <w:rPr>
          <w:rFonts w:cstheme="minorHAnsi"/>
          <w:szCs w:val="20"/>
          <w:u w:val="single"/>
        </w:rPr>
        <w:br w:type="page"/>
      </w:r>
    </w:p>
    <w:p w14:paraId="75311014" w14:textId="3BB35023" w:rsidR="0030391A" w:rsidRPr="006B4CE9" w:rsidRDefault="0030391A" w:rsidP="006B4CE9">
      <w:pPr>
        <w:pStyle w:val="Nagwek4"/>
        <w:spacing w:before="0" w:after="0"/>
        <w:jc w:val="both"/>
        <w:rPr>
          <w:rFonts w:cstheme="minorHAnsi"/>
          <w:sz w:val="20"/>
          <w:szCs w:val="20"/>
          <w:u w:val="single"/>
        </w:rPr>
      </w:pPr>
      <w:bookmarkStart w:id="39" w:name="_Toc120177945"/>
      <w:r w:rsidRPr="006B4CE9">
        <w:rPr>
          <w:rFonts w:cstheme="minorHAnsi"/>
          <w:sz w:val="20"/>
          <w:szCs w:val="20"/>
          <w:u w:val="single"/>
        </w:rPr>
        <w:lastRenderedPageBreak/>
        <w:t>ZAŁĄCZNIK NR</w:t>
      </w:r>
      <w:r w:rsidR="00044C29" w:rsidRPr="006B4CE9">
        <w:rPr>
          <w:rFonts w:cstheme="minorHAnsi"/>
          <w:sz w:val="20"/>
          <w:szCs w:val="20"/>
          <w:u w:val="single"/>
        </w:rPr>
        <w:t xml:space="preserve"> </w:t>
      </w:r>
      <w:r w:rsidR="009A554B" w:rsidRPr="006B4CE9">
        <w:rPr>
          <w:rFonts w:cstheme="minorHAnsi"/>
          <w:sz w:val="20"/>
          <w:szCs w:val="20"/>
          <w:u w:val="single"/>
        </w:rPr>
        <w:t>8</w:t>
      </w:r>
      <w:r w:rsidR="00872D3D" w:rsidRPr="006B4CE9">
        <w:rPr>
          <w:rFonts w:cstheme="minorHAnsi"/>
          <w:sz w:val="20"/>
          <w:szCs w:val="20"/>
          <w:u w:val="single"/>
        </w:rPr>
        <w:t xml:space="preserve">. </w:t>
      </w:r>
      <w:r w:rsidRPr="006B4CE9">
        <w:rPr>
          <w:rFonts w:cstheme="minorHAnsi"/>
          <w:sz w:val="20"/>
          <w:szCs w:val="20"/>
          <w:u w:val="single"/>
        </w:rPr>
        <w:t>OŚWIADCZENIE O UCZESTNICTWIE W GRUPIE KAPITAŁOWEJ</w:t>
      </w:r>
      <w:r w:rsidR="007E46BF" w:rsidRPr="006B4CE9">
        <w:rPr>
          <w:rFonts w:cstheme="minorHAnsi"/>
          <w:sz w:val="20"/>
          <w:szCs w:val="20"/>
          <w:u w:val="single"/>
        </w:rPr>
        <w:t xml:space="preserve"> (SKŁADANE NA WEZWANIE PRZEZ WYKONAWCĘ KTÓREGO </w:t>
      </w:r>
      <w:r w:rsidR="001376E7" w:rsidRPr="006B4CE9">
        <w:rPr>
          <w:rFonts w:cstheme="minorHAnsi"/>
          <w:sz w:val="20"/>
          <w:szCs w:val="20"/>
          <w:u w:val="single"/>
        </w:rPr>
        <w:t>OFERTA</w:t>
      </w:r>
      <w:r w:rsidR="007E46BF" w:rsidRPr="006B4CE9">
        <w:rPr>
          <w:rFonts w:cstheme="minorHAnsi"/>
          <w:sz w:val="20"/>
          <w:szCs w:val="20"/>
          <w:u w:val="single"/>
        </w:rPr>
        <w:t xml:space="preserve"> ZOSTANIE NAJWYŻEJ OCENIONA)</w:t>
      </w:r>
      <w:bookmarkEnd w:id="3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6B4CE9" w14:paraId="11990EA7" w14:textId="77777777" w:rsidTr="00EB7BD4">
        <w:trPr>
          <w:trHeight w:val="1067"/>
        </w:trPr>
        <w:tc>
          <w:tcPr>
            <w:tcW w:w="3850" w:type="dxa"/>
            <w:vAlign w:val="bottom"/>
          </w:tcPr>
          <w:p w14:paraId="78582BCA" w14:textId="77777777" w:rsidR="0030391A" w:rsidRPr="006B4CE9" w:rsidRDefault="0030391A" w:rsidP="00FF1DDE">
            <w:pPr>
              <w:pStyle w:val="WW-Legenda"/>
              <w:ind w:right="-313"/>
              <w:jc w:val="center"/>
              <w:rPr>
                <w:rFonts w:asciiTheme="minorHAnsi" w:hAnsiTheme="minorHAnsi" w:cstheme="minorHAnsi"/>
                <w:b w:val="0"/>
                <w:bCs w:val="0"/>
              </w:rPr>
            </w:pPr>
            <w:r w:rsidRPr="006B4CE9">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6B4CE9" w:rsidRDefault="0030391A" w:rsidP="006B4CE9">
            <w:pPr>
              <w:pStyle w:val="WW-Legenda"/>
              <w:ind w:right="-313"/>
              <w:jc w:val="right"/>
              <w:rPr>
                <w:rFonts w:asciiTheme="minorHAnsi" w:hAnsiTheme="minorHAnsi" w:cstheme="minorHAnsi"/>
                <w:b w:val="0"/>
                <w:bCs w:val="0"/>
              </w:rPr>
            </w:pPr>
          </w:p>
        </w:tc>
      </w:tr>
      <w:tr w:rsidR="0030391A" w:rsidRPr="006B4CE9"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6B4CE9" w:rsidRDefault="004125CD" w:rsidP="006B4CE9">
            <w:pPr>
              <w:jc w:val="center"/>
              <w:rPr>
                <w:rFonts w:cstheme="minorHAnsi"/>
                <w:b/>
                <w:szCs w:val="20"/>
              </w:rPr>
            </w:pPr>
          </w:p>
          <w:p w14:paraId="0BEC6D2A" w14:textId="77777777" w:rsidR="00042C4A" w:rsidRPr="006B4CE9" w:rsidRDefault="00042C4A" w:rsidP="006B4CE9">
            <w:pPr>
              <w:jc w:val="center"/>
              <w:rPr>
                <w:rFonts w:cstheme="minorHAnsi"/>
                <w:b/>
                <w:szCs w:val="20"/>
              </w:rPr>
            </w:pPr>
            <w:r w:rsidRPr="006B4CE9">
              <w:rPr>
                <w:rFonts w:cstheme="minorHAnsi"/>
                <w:b/>
                <w:szCs w:val="20"/>
              </w:rPr>
              <w:t xml:space="preserve">Usługi SAP Enterprise </w:t>
            </w:r>
            <w:proofErr w:type="spellStart"/>
            <w:r w:rsidRPr="006B4CE9">
              <w:rPr>
                <w:rFonts w:cstheme="minorHAnsi"/>
                <w:b/>
                <w:szCs w:val="20"/>
              </w:rPr>
              <w:t>Support</w:t>
            </w:r>
            <w:proofErr w:type="spellEnd"/>
            <w:r w:rsidRPr="006B4CE9">
              <w:rPr>
                <w:rFonts w:cstheme="minorHAnsi"/>
                <w:b/>
                <w:szCs w:val="20"/>
              </w:rPr>
              <w:t xml:space="preserve"> w odniesieniu do Oprogramowania SAP w GK ENEA w okresie od 01.01.2023 r. do 31.12.2023 r.</w:t>
            </w:r>
          </w:p>
          <w:p w14:paraId="571DE7FF" w14:textId="5C60E2DF" w:rsidR="0030391A" w:rsidRPr="006B4CE9" w:rsidRDefault="0030391A" w:rsidP="006B4CE9">
            <w:pPr>
              <w:jc w:val="center"/>
              <w:rPr>
                <w:rFonts w:cstheme="minorHAnsi"/>
                <w:b/>
                <w:bCs/>
                <w:color w:val="FFFFFF"/>
                <w:szCs w:val="20"/>
              </w:rPr>
            </w:pPr>
          </w:p>
        </w:tc>
      </w:tr>
    </w:tbl>
    <w:p w14:paraId="64FA1E84" w14:textId="77777777" w:rsidR="0030391A" w:rsidRPr="006B4CE9" w:rsidRDefault="0030391A" w:rsidP="006B4CE9">
      <w:pPr>
        <w:suppressAutoHyphens/>
        <w:ind w:right="-173"/>
        <w:rPr>
          <w:rFonts w:cstheme="minorHAnsi"/>
          <w:szCs w:val="20"/>
          <w:lang w:eastAsia="ar-SA"/>
        </w:rPr>
      </w:pPr>
    </w:p>
    <w:p w14:paraId="6A7192CE" w14:textId="49219479" w:rsidR="0030391A" w:rsidRPr="006B4CE9" w:rsidRDefault="0030391A" w:rsidP="006B4CE9">
      <w:pPr>
        <w:tabs>
          <w:tab w:val="left" w:pos="6620"/>
        </w:tabs>
        <w:suppressAutoHyphens/>
        <w:ind w:right="-173"/>
        <w:rPr>
          <w:rFonts w:cstheme="minorHAnsi"/>
          <w:szCs w:val="20"/>
          <w:lang w:eastAsia="ar-SA"/>
        </w:rPr>
      </w:pPr>
      <w:r w:rsidRPr="006B4CE9">
        <w:rPr>
          <w:rFonts w:cstheme="minorHAnsi"/>
          <w:szCs w:val="20"/>
          <w:lang w:eastAsia="ar-SA"/>
        </w:rPr>
        <w:t xml:space="preserve">Działając w imieniu i na rzecz (nazwa/firma/adres Wykonawcy) </w:t>
      </w:r>
      <w:r w:rsidR="00147A88" w:rsidRPr="006B4CE9">
        <w:rPr>
          <w:rFonts w:cstheme="minorHAnsi"/>
          <w:szCs w:val="20"/>
          <w:lang w:eastAsia="ar-SA"/>
        </w:rPr>
        <w:tab/>
      </w:r>
    </w:p>
    <w:p w14:paraId="2219D569" w14:textId="77777777" w:rsidR="0030391A" w:rsidRPr="006B4CE9" w:rsidRDefault="0030391A" w:rsidP="006B4CE9">
      <w:pPr>
        <w:suppressAutoHyphens/>
        <w:ind w:right="-173"/>
        <w:rPr>
          <w:rFonts w:cstheme="minorHAnsi"/>
          <w:szCs w:val="20"/>
          <w:lang w:eastAsia="ar-SA"/>
        </w:rPr>
      </w:pPr>
    </w:p>
    <w:p w14:paraId="541CD830" w14:textId="77777777" w:rsidR="0030391A" w:rsidRPr="006B4CE9" w:rsidRDefault="0030391A" w:rsidP="006B4CE9">
      <w:pPr>
        <w:suppressAutoHyphens/>
        <w:ind w:right="-173"/>
        <w:rPr>
          <w:rFonts w:cstheme="minorHAnsi"/>
          <w:szCs w:val="20"/>
          <w:lang w:eastAsia="ar-SA"/>
        </w:rPr>
      </w:pPr>
      <w:r w:rsidRPr="006B4CE9">
        <w:rPr>
          <w:rFonts w:cstheme="minorHAnsi"/>
          <w:szCs w:val="20"/>
          <w:lang w:eastAsia="ar-SA"/>
        </w:rPr>
        <w:t>.....................................................................................................................................................</w:t>
      </w:r>
    </w:p>
    <w:p w14:paraId="719E885E" w14:textId="77777777" w:rsidR="0030391A" w:rsidRPr="006B4CE9" w:rsidRDefault="0030391A" w:rsidP="006B4CE9">
      <w:pPr>
        <w:suppressAutoHyphens/>
        <w:ind w:right="-173"/>
        <w:rPr>
          <w:rFonts w:cstheme="minorHAnsi"/>
          <w:szCs w:val="20"/>
          <w:lang w:eastAsia="ar-SA"/>
        </w:rPr>
      </w:pPr>
    </w:p>
    <w:p w14:paraId="69E283AB" w14:textId="77777777" w:rsidR="0030391A" w:rsidRPr="006B4CE9" w:rsidRDefault="0030391A" w:rsidP="006B4CE9">
      <w:pPr>
        <w:suppressAutoHyphens/>
        <w:ind w:right="-173"/>
        <w:rPr>
          <w:rFonts w:cstheme="minorHAnsi"/>
          <w:szCs w:val="20"/>
          <w:lang w:eastAsia="ar-SA"/>
        </w:rPr>
      </w:pPr>
      <w:r w:rsidRPr="006B4CE9">
        <w:rPr>
          <w:rFonts w:cstheme="minorHAnsi"/>
          <w:szCs w:val="20"/>
          <w:lang w:eastAsia="ar-SA"/>
        </w:rPr>
        <w:t>.....................................................................................................................................................</w:t>
      </w:r>
    </w:p>
    <w:p w14:paraId="31E22B56" w14:textId="36F12FBC" w:rsidR="0030391A" w:rsidRPr="006B4CE9" w:rsidRDefault="0030391A" w:rsidP="006B4CE9">
      <w:pPr>
        <w:numPr>
          <w:ilvl w:val="0"/>
          <w:numId w:val="46"/>
        </w:numPr>
        <w:suppressAutoHyphens/>
        <w:ind w:left="442" w:hanging="357"/>
        <w:rPr>
          <w:rFonts w:cstheme="minorHAnsi"/>
          <w:szCs w:val="20"/>
          <w:lang w:eastAsia="ar-SA"/>
        </w:rPr>
      </w:pPr>
      <w:r w:rsidRPr="006B4CE9">
        <w:rPr>
          <w:rFonts w:cstheme="minorHAnsi"/>
          <w:szCs w:val="20"/>
          <w:lang w:eastAsia="ar-SA"/>
        </w:rPr>
        <w:t>**oświadczam, że przynależę do tej samej grupy kapitałowej w rozumieniu ustawy z dnia 16 lutego 2007r.</w:t>
      </w:r>
      <w:r w:rsidR="00A87EAE" w:rsidRPr="006B4CE9">
        <w:rPr>
          <w:rFonts w:cstheme="minorHAnsi"/>
          <w:szCs w:val="20"/>
          <w:lang w:eastAsia="ar-SA"/>
        </w:rPr>
        <w:br/>
      </w:r>
      <w:r w:rsidRPr="006B4CE9">
        <w:rPr>
          <w:rFonts w:cstheme="minorHAnsi"/>
          <w:szCs w:val="20"/>
          <w:lang w:eastAsia="ar-SA"/>
        </w:rPr>
        <w:t xml:space="preserve">o ochronie konkurencji i konsumentów </w:t>
      </w:r>
      <w:r w:rsidRPr="006B4CE9">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6B4CE9"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6B4CE9" w:rsidRDefault="0030391A" w:rsidP="006B4CE9">
            <w:pPr>
              <w:suppressAutoHyphens/>
              <w:ind w:right="176"/>
              <w:rPr>
                <w:rFonts w:cstheme="minorHAnsi"/>
                <w:szCs w:val="20"/>
                <w:lang w:eastAsia="ar-SA"/>
              </w:rPr>
            </w:pPr>
            <w:r w:rsidRPr="006B4CE9">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6B4CE9" w:rsidRDefault="0030391A" w:rsidP="006B4CE9">
            <w:pPr>
              <w:suppressAutoHyphens/>
              <w:ind w:right="584"/>
              <w:rPr>
                <w:rFonts w:cstheme="minorHAnsi"/>
                <w:szCs w:val="20"/>
                <w:lang w:eastAsia="ar-SA"/>
              </w:rPr>
            </w:pPr>
            <w:r w:rsidRPr="006B4CE9">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6B4CE9" w:rsidRDefault="0030391A" w:rsidP="006B4CE9">
            <w:pPr>
              <w:suppressAutoHyphens/>
              <w:ind w:right="584"/>
              <w:rPr>
                <w:rFonts w:cstheme="minorHAnsi"/>
                <w:szCs w:val="20"/>
                <w:lang w:eastAsia="ar-SA"/>
              </w:rPr>
            </w:pPr>
            <w:r w:rsidRPr="006B4CE9">
              <w:rPr>
                <w:rFonts w:cstheme="minorHAnsi"/>
                <w:szCs w:val="20"/>
                <w:lang w:eastAsia="ar-SA"/>
              </w:rPr>
              <w:t>Adres</w:t>
            </w:r>
          </w:p>
        </w:tc>
      </w:tr>
      <w:tr w:rsidR="0030391A" w:rsidRPr="006B4CE9"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6B4CE9" w:rsidRDefault="0030391A" w:rsidP="006B4CE9">
            <w:pPr>
              <w:suppressAutoHyphens/>
              <w:ind w:right="584"/>
              <w:rPr>
                <w:rFonts w:cstheme="minorHAnsi"/>
                <w:szCs w:val="20"/>
                <w:lang w:eastAsia="ar-SA"/>
              </w:rPr>
            </w:pPr>
            <w:r w:rsidRPr="006B4CE9">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6B4CE9" w:rsidRDefault="0030391A" w:rsidP="006B4CE9">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6B4CE9" w:rsidRDefault="0030391A" w:rsidP="006B4CE9">
            <w:pPr>
              <w:suppressAutoHyphens/>
              <w:snapToGrid w:val="0"/>
              <w:ind w:right="584"/>
              <w:rPr>
                <w:rFonts w:cstheme="minorHAnsi"/>
                <w:szCs w:val="20"/>
                <w:lang w:eastAsia="ar-SA"/>
              </w:rPr>
            </w:pPr>
          </w:p>
        </w:tc>
      </w:tr>
      <w:tr w:rsidR="0030391A" w:rsidRPr="006B4CE9"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6B4CE9" w:rsidRDefault="0030391A" w:rsidP="006B4CE9">
            <w:pPr>
              <w:suppressAutoHyphens/>
              <w:ind w:right="584"/>
              <w:rPr>
                <w:rFonts w:cstheme="minorHAnsi"/>
                <w:szCs w:val="20"/>
                <w:lang w:eastAsia="ar-SA"/>
              </w:rPr>
            </w:pPr>
            <w:r w:rsidRPr="006B4CE9">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6B4CE9" w:rsidRDefault="0030391A" w:rsidP="006B4CE9">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6B4CE9" w:rsidRDefault="0030391A" w:rsidP="006B4CE9">
            <w:pPr>
              <w:suppressAutoHyphens/>
              <w:snapToGrid w:val="0"/>
              <w:ind w:right="584"/>
              <w:rPr>
                <w:rFonts w:cstheme="minorHAnsi"/>
                <w:szCs w:val="20"/>
                <w:lang w:eastAsia="ar-SA"/>
              </w:rPr>
            </w:pPr>
          </w:p>
        </w:tc>
      </w:tr>
    </w:tbl>
    <w:p w14:paraId="20BA540B" w14:textId="06A7C45D" w:rsidR="0030391A" w:rsidRPr="006B4CE9" w:rsidRDefault="0030391A" w:rsidP="006B4CE9">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6B4CE9"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6B4CE9" w:rsidRDefault="0030391A" w:rsidP="006B4CE9">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6B4CE9" w:rsidRDefault="0030391A" w:rsidP="006B4CE9">
            <w:pPr>
              <w:jc w:val="center"/>
              <w:rPr>
                <w:rFonts w:cstheme="minorHAnsi"/>
                <w:szCs w:val="20"/>
              </w:rPr>
            </w:pPr>
          </w:p>
        </w:tc>
      </w:tr>
      <w:tr w:rsidR="0030391A" w:rsidRPr="006B4CE9" w14:paraId="4331CFE8" w14:textId="77777777" w:rsidTr="00EB14DC">
        <w:trPr>
          <w:jc w:val="center"/>
        </w:trPr>
        <w:tc>
          <w:tcPr>
            <w:tcW w:w="4059" w:type="dxa"/>
            <w:tcBorders>
              <w:top w:val="nil"/>
              <w:left w:val="nil"/>
              <w:bottom w:val="nil"/>
              <w:right w:val="nil"/>
            </w:tcBorders>
          </w:tcPr>
          <w:p w14:paraId="7D726268" w14:textId="77777777" w:rsidR="0030391A" w:rsidRPr="006B4CE9" w:rsidRDefault="0030391A" w:rsidP="006B4CE9">
            <w:pPr>
              <w:jc w:val="center"/>
              <w:rPr>
                <w:rFonts w:cstheme="minorHAnsi"/>
                <w:szCs w:val="20"/>
              </w:rPr>
            </w:pPr>
            <w:r w:rsidRPr="006B4CE9">
              <w:rPr>
                <w:rFonts w:cstheme="minorHAnsi"/>
                <w:b/>
                <w:szCs w:val="20"/>
              </w:rPr>
              <w:t>miejscowość i data</w:t>
            </w:r>
          </w:p>
        </w:tc>
        <w:tc>
          <w:tcPr>
            <w:tcW w:w="4060" w:type="dxa"/>
            <w:tcBorders>
              <w:top w:val="nil"/>
              <w:left w:val="nil"/>
              <w:bottom w:val="nil"/>
              <w:right w:val="nil"/>
            </w:tcBorders>
          </w:tcPr>
          <w:p w14:paraId="283638E7" w14:textId="54A78A63" w:rsidR="0030391A" w:rsidRPr="006B4CE9" w:rsidRDefault="0030391A" w:rsidP="006B4CE9">
            <w:pPr>
              <w:jc w:val="center"/>
              <w:rPr>
                <w:rFonts w:cstheme="minorHAnsi"/>
                <w:szCs w:val="20"/>
              </w:rPr>
            </w:pPr>
            <w:r w:rsidRPr="006B4CE9">
              <w:rPr>
                <w:rFonts w:cstheme="minorHAnsi"/>
                <w:b/>
                <w:szCs w:val="20"/>
              </w:rPr>
              <w:t>Podpis przedstawiciela(i) Wykonawcy</w:t>
            </w:r>
          </w:p>
        </w:tc>
      </w:tr>
    </w:tbl>
    <w:p w14:paraId="069DB9FB" w14:textId="543199FA" w:rsidR="0030391A" w:rsidRPr="006B4CE9" w:rsidRDefault="00EB7BD4" w:rsidP="006B4CE9">
      <w:pPr>
        <w:suppressAutoHyphens/>
        <w:ind w:right="584"/>
        <w:rPr>
          <w:rFonts w:cstheme="minorHAnsi"/>
          <w:szCs w:val="20"/>
          <w:lang w:eastAsia="ar-SA"/>
        </w:rPr>
      </w:pPr>
      <w:r w:rsidRPr="006B4CE9">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6B4CE9" w:rsidRDefault="0030391A" w:rsidP="006B4CE9">
      <w:pPr>
        <w:numPr>
          <w:ilvl w:val="0"/>
          <w:numId w:val="46"/>
        </w:numPr>
        <w:suppressAutoHyphens/>
        <w:ind w:right="584"/>
        <w:rPr>
          <w:rFonts w:cstheme="minorHAnsi"/>
          <w:color w:val="000000" w:themeColor="text1"/>
          <w:szCs w:val="20"/>
          <w:lang w:eastAsia="ar-SA"/>
        </w:rPr>
      </w:pPr>
      <w:r w:rsidRPr="006B4CE9">
        <w:rPr>
          <w:rFonts w:cstheme="minorHAnsi"/>
          <w:color w:val="000000" w:themeColor="text1"/>
          <w:szCs w:val="20"/>
          <w:lang w:eastAsia="ar-SA"/>
        </w:rPr>
        <w:t xml:space="preserve">* oświadczam, że nie przynależę do tej samej grupy kapitałowej </w:t>
      </w:r>
      <w:r w:rsidRPr="006B4CE9">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6B4CE9"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6B4CE9" w:rsidRDefault="0030391A" w:rsidP="006B4CE9">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6B4CE9" w:rsidRDefault="0030391A" w:rsidP="006B4CE9">
            <w:pPr>
              <w:jc w:val="center"/>
              <w:rPr>
                <w:rFonts w:cstheme="minorHAnsi"/>
                <w:szCs w:val="20"/>
              </w:rPr>
            </w:pPr>
          </w:p>
        </w:tc>
      </w:tr>
      <w:tr w:rsidR="0030391A" w:rsidRPr="006B4CE9" w14:paraId="4FFA66B9" w14:textId="77777777" w:rsidTr="00EB14DC">
        <w:trPr>
          <w:jc w:val="center"/>
        </w:trPr>
        <w:tc>
          <w:tcPr>
            <w:tcW w:w="4059" w:type="dxa"/>
            <w:tcBorders>
              <w:top w:val="nil"/>
              <w:left w:val="nil"/>
              <w:bottom w:val="nil"/>
              <w:right w:val="nil"/>
            </w:tcBorders>
          </w:tcPr>
          <w:p w14:paraId="3388DA0F" w14:textId="77777777" w:rsidR="0030391A" w:rsidRPr="006B4CE9" w:rsidRDefault="0030391A" w:rsidP="006B4CE9">
            <w:pPr>
              <w:jc w:val="center"/>
              <w:rPr>
                <w:rFonts w:cstheme="minorHAnsi"/>
                <w:szCs w:val="20"/>
              </w:rPr>
            </w:pPr>
            <w:r w:rsidRPr="006B4CE9">
              <w:rPr>
                <w:rFonts w:cstheme="minorHAnsi"/>
                <w:b/>
                <w:szCs w:val="20"/>
              </w:rPr>
              <w:t>miejscowość i data</w:t>
            </w:r>
          </w:p>
        </w:tc>
        <w:tc>
          <w:tcPr>
            <w:tcW w:w="4060" w:type="dxa"/>
            <w:tcBorders>
              <w:top w:val="nil"/>
              <w:left w:val="nil"/>
              <w:bottom w:val="nil"/>
              <w:right w:val="nil"/>
            </w:tcBorders>
          </w:tcPr>
          <w:p w14:paraId="2422393C" w14:textId="7B8DF564" w:rsidR="0030391A" w:rsidRPr="006B4CE9" w:rsidRDefault="0030391A" w:rsidP="006B4CE9">
            <w:pPr>
              <w:jc w:val="center"/>
              <w:rPr>
                <w:rFonts w:cstheme="minorHAnsi"/>
                <w:szCs w:val="20"/>
              </w:rPr>
            </w:pPr>
            <w:r w:rsidRPr="006B4CE9">
              <w:rPr>
                <w:rFonts w:cstheme="minorHAnsi"/>
                <w:b/>
                <w:szCs w:val="20"/>
              </w:rPr>
              <w:t>Podpis przedstawiciela(i) Wykonawcy</w:t>
            </w:r>
          </w:p>
        </w:tc>
      </w:tr>
    </w:tbl>
    <w:p w14:paraId="54439C53" w14:textId="77777777" w:rsidR="0030391A" w:rsidRPr="006B4CE9" w:rsidRDefault="0030391A" w:rsidP="006B4CE9">
      <w:pPr>
        <w:suppressAutoHyphens/>
        <w:ind w:right="584"/>
        <w:rPr>
          <w:rFonts w:cstheme="minorHAnsi"/>
          <w:szCs w:val="20"/>
          <w:lang w:eastAsia="ar-SA"/>
        </w:rPr>
      </w:pPr>
    </w:p>
    <w:p w14:paraId="40D1032E" w14:textId="77777777" w:rsidR="0030391A" w:rsidRPr="006B4CE9" w:rsidRDefault="0030391A" w:rsidP="006B4CE9">
      <w:pPr>
        <w:suppressAutoHyphens/>
        <w:ind w:right="584"/>
        <w:rPr>
          <w:rFonts w:cstheme="minorHAnsi"/>
          <w:b/>
          <w:i/>
          <w:color w:val="FF0000"/>
          <w:szCs w:val="20"/>
          <w:lang w:eastAsia="ar-SA"/>
        </w:rPr>
      </w:pPr>
      <w:r w:rsidRPr="006B4CE9">
        <w:rPr>
          <w:rFonts w:cstheme="minorHAnsi"/>
          <w:b/>
          <w:i/>
          <w:color w:val="FF0000"/>
          <w:szCs w:val="20"/>
          <w:lang w:eastAsia="ar-SA"/>
        </w:rPr>
        <w:t>* niepotrzebne skreślić</w:t>
      </w:r>
    </w:p>
    <w:p w14:paraId="3B7015EF" w14:textId="77777777" w:rsidR="001C5E9C" w:rsidRPr="006B4CE9" w:rsidRDefault="0030391A" w:rsidP="006B4CE9">
      <w:pPr>
        <w:pStyle w:val="Nagwek"/>
        <w:tabs>
          <w:tab w:val="clear" w:pos="4536"/>
          <w:tab w:val="clear" w:pos="9072"/>
        </w:tabs>
        <w:ind w:right="584"/>
        <w:rPr>
          <w:rFonts w:cstheme="minorHAnsi"/>
          <w:b/>
          <w:i/>
          <w:color w:val="FF0000"/>
          <w:szCs w:val="20"/>
          <w:lang w:eastAsia="ar-SA"/>
        </w:rPr>
      </w:pPr>
      <w:r w:rsidRPr="006B4CE9">
        <w:rPr>
          <w:rFonts w:cstheme="minorHAnsi"/>
          <w:b/>
          <w:i/>
          <w:color w:val="FF0000"/>
          <w:szCs w:val="20"/>
          <w:lang w:eastAsia="ar-SA"/>
        </w:rPr>
        <w:t>**wypełnić w przypadku, gdy Wykonawca należy do grupy kapitałowej</w:t>
      </w:r>
    </w:p>
    <w:p w14:paraId="70A9B020" w14:textId="6B2FBBF9" w:rsidR="004114D4" w:rsidRPr="00F158FB" w:rsidRDefault="004114D4" w:rsidP="00F158FB">
      <w:pPr>
        <w:pStyle w:val="Nagwek"/>
        <w:tabs>
          <w:tab w:val="clear" w:pos="4536"/>
          <w:tab w:val="clear" w:pos="9072"/>
        </w:tabs>
        <w:ind w:right="584"/>
        <w:rPr>
          <w:rFonts w:cstheme="minorHAnsi"/>
          <w:b/>
          <w:i/>
          <w:color w:val="FF0000"/>
          <w:szCs w:val="20"/>
          <w:lang w:eastAsia="ar-SA"/>
        </w:rPr>
      </w:pPr>
      <w:bookmarkStart w:id="40" w:name="_Toc413996456"/>
      <w:bookmarkStart w:id="41" w:name="_Toc415479949"/>
      <w:bookmarkStart w:id="42" w:name="_Toc421872471"/>
      <w:bookmarkStart w:id="43" w:name="_Toc413996457"/>
      <w:bookmarkStart w:id="44" w:name="_Toc415479950"/>
      <w:bookmarkStart w:id="45" w:name="_Toc421872472"/>
      <w:bookmarkStart w:id="46" w:name="_Toc413996458"/>
      <w:bookmarkStart w:id="47" w:name="_Toc415479951"/>
      <w:bookmarkStart w:id="48" w:name="_Toc421872473"/>
      <w:bookmarkStart w:id="49" w:name="_gjdgxs" w:colFirst="0" w:colLast="0"/>
      <w:bookmarkStart w:id="50" w:name="_Toc448498916"/>
      <w:bookmarkStart w:id="51" w:name="_Toc448499177"/>
      <w:bookmarkStart w:id="52" w:name="_Toc448498917"/>
      <w:bookmarkStart w:id="53" w:name="_Toc448499178"/>
      <w:bookmarkStart w:id="54" w:name="_Toc448498919"/>
      <w:bookmarkStart w:id="55" w:name="_Toc448499180"/>
      <w:bookmarkStart w:id="56" w:name="_Toc448498923"/>
      <w:bookmarkStart w:id="57" w:name="_Toc448499184"/>
      <w:bookmarkStart w:id="58" w:name="_Toc448499570"/>
      <w:bookmarkStart w:id="59" w:name="_Toc448499764"/>
      <w:bookmarkStart w:id="60" w:name="_Toc448499947"/>
      <w:bookmarkStart w:id="61" w:name="_Toc448499992"/>
      <w:bookmarkStart w:id="62" w:name="_Toc361315865"/>
      <w:bookmarkStart w:id="63" w:name="_Toc361315922"/>
      <w:bookmarkStart w:id="64" w:name="_Toc361315872"/>
      <w:bookmarkStart w:id="65" w:name="_Toc36131592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rsidR="004114D4" w:rsidRPr="00F158FB" w:rsidSect="003E40D2">
      <w:headerReference w:type="default" r:id="rId18"/>
      <w:footerReference w:type="default" r:id="rId19"/>
      <w:headerReference w:type="first" r:id="rId20"/>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7B24" w14:textId="77777777" w:rsidR="00425E30" w:rsidRDefault="00425E30" w:rsidP="007A1C80">
      <w:r>
        <w:separator/>
      </w:r>
    </w:p>
  </w:endnote>
  <w:endnote w:type="continuationSeparator" w:id="0">
    <w:p w14:paraId="7D5BC2A1" w14:textId="77777777" w:rsidR="00425E30" w:rsidRDefault="00425E30" w:rsidP="007A1C80">
      <w:r>
        <w:continuationSeparator/>
      </w:r>
    </w:p>
  </w:endnote>
  <w:endnote w:type="continuationNotice" w:id="1">
    <w:p w14:paraId="63FF862A" w14:textId="77777777" w:rsidR="00425E30" w:rsidRDefault="0042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charset w:val="00"/>
    <w:family w:val="swiss"/>
    <w:pitch w:val="variable"/>
    <w:sig w:usb0="A00002FF" w:usb1="5000205B" w:usb2="00000002" w:usb3="00000000" w:csb0="00000007" w:csb1="00000000"/>
  </w:font>
  <w:font w:name="Helvetica Neue UltraLight">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0A6111" w14:paraId="18A499B9" w14:textId="77777777" w:rsidTr="00710774">
      <w:trPr>
        <w:trHeight w:val="50"/>
      </w:trPr>
      <w:tc>
        <w:tcPr>
          <w:tcW w:w="4390" w:type="dxa"/>
          <w:tcBorders>
            <w:top w:val="single" w:sz="4" w:space="0" w:color="auto"/>
            <w:left w:val="nil"/>
            <w:bottom w:val="nil"/>
            <w:right w:val="nil"/>
          </w:tcBorders>
        </w:tcPr>
        <w:p w14:paraId="6B84B480" w14:textId="77777777" w:rsidR="000A6111" w:rsidRPr="00B16B42" w:rsidRDefault="000A6111"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0A6111" w:rsidRDefault="000A6111" w:rsidP="00710774">
          <w:pPr>
            <w:pStyle w:val="Stopka"/>
            <w:spacing w:before="20"/>
            <w:rPr>
              <w:sz w:val="16"/>
              <w:szCs w:val="16"/>
            </w:rPr>
          </w:pPr>
        </w:p>
      </w:tc>
      <w:tc>
        <w:tcPr>
          <w:tcW w:w="1607" w:type="dxa"/>
          <w:tcBorders>
            <w:top w:val="single" w:sz="4" w:space="0" w:color="auto"/>
            <w:left w:val="nil"/>
            <w:bottom w:val="nil"/>
            <w:right w:val="nil"/>
          </w:tcBorders>
        </w:tcPr>
        <w:p w14:paraId="6A88AEBE" w14:textId="26277E85" w:rsidR="000A6111" w:rsidRDefault="000A6111"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D2B3F">
            <w:rPr>
              <w:noProof/>
              <w:sz w:val="16"/>
              <w:szCs w:val="16"/>
            </w:rPr>
            <w:t>32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D2B3F">
            <w:rPr>
              <w:noProof/>
              <w:sz w:val="16"/>
              <w:szCs w:val="16"/>
            </w:rPr>
            <w:t>61</w:t>
          </w:r>
          <w:r>
            <w:rPr>
              <w:sz w:val="16"/>
              <w:szCs w:val="16"/>
            </w:rPr>
            <w:fldChar w:fldCharType="end"/>
          </w:r>
        </w:p>
      </w:tc>
    </w:tr>
  </w:tbl>
  <w:p w14:paraId="682CA452" w14:textId="77777777" w:rsidR="000A6111" w:rsidRPr="00CC08B4" w:rsidRDefault="000A6111">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0A6111" w:rsidRPr="00DD3397" w14:paraId="0FAA7985" w14:textId="77777777" w:rsidTr="003E40D2">
      <w:trPr>
        <w:trHeight w:val="362"/>
      </w:trPr>
      <w:tc>
        <w:tcPr>
          <w:tcW w:w="4121" w:type="dxa"/>
          <w:tcBorders>
            <w:top w:val="single" w:sz="4" w:space="0" w:color="auto"/>
            <w:left w:val="nil"/>
            <w:bottom w:val="nil"/>
            <w:right w:val="nil"/>
          </w:tcBorders>
        </w:tcPr>
        <w:p w14:paraId="601082ED" w14:textId="77777777" w:rsidR="000A6111" w:rsidRPr="00DD3397" w:rsidRDefault="000A6111"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747B9A55" w14:textId="77777777" w:rsidR="000A6111" w:rsidRPr="00DD3397" w:rsidRDefault="000A6111"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44DC9FB9" w14:textId="660D0414" w:rsidR="000A6111" w:rsidRPr="00DD3397" w:rsidRDefault="000A6111" w:rsidP="003E40D2">
          <w:pPr>
            <w:pStyle w:val="Stopka"/>
            <w:spacing w:before="20"/>
            <w:jc w:val="right"/>
            <w:rPr>
              <w:rFonts w:cstheme="minorHAnsi"/>
              <w:sz w:val="16"/>
              <w:szCs w:val="16"/>
            </w:rPr>
          </w:pPr>
          <w:r w:rsidRPr="00DD3397">
            <w:rPr>
              <w:rFonts w:cstheme="minorHAnsi"/>
              <w:sz w:val="16"/>
              <w:szCs w:val="16"/>
            </w:rPr>
            <w:t xml:space="preserve">Strona </w:t>
          </w:r>
          <w:r w:rsidRPr="00DD3397">
            <w:rPr>
              <w:rFonts w:cstheme="minorHAnsi"/>
              <w:sz w:val="16"/>
              <w:szCs w:val="16"/>
            </w:rPr>
            <w:fldChar w:fldCharType="begin"/>
          </w:r>
          <w:r w:rsidRPr="00DD3397">
            <w:rPr>
              <w:rFonts w:cstheme="minorHAnsi"/>
              <w:sz w:val="16"/>
              <w:szCs w:val="16"/>
            </w:rPr>
            <w:instrText xml:space="preserve"> PAGE </w:instrText>
          </w:r>
          <w:r w:rsidRPr="00DD3397">
            <w:rPr>
              <w:rFonts w:cstheme="minorHAnsi"/>
              <w:sz w:val="16"/>
              <w:szCs w:val="16"/>
            </w:rPr>
            <w:fldChar w:fldCharType="separate"/>
          </w:r>
          <w:r w:rsidR="008D2B3F">
            <w:rPr>
              <w:rFonts w:cstheme="minorHAnsi"/>
              <w:noProof/>
              <w:sz w:val="16"/>
              <w:szCs w:val="16"/>
            </w:rPr>
            <w:t>49</w:t>
          </w:r>
          <w:r w:rsidRPr="00DD3397">
            <w:rPr>
              <w:rFonts w:cstheme="minorHAnsi"/>
              <w:sz w:val="16"/>
              <w:szCs w:val="16"/>
            </w:rPr>
            <w:fldChar w:fldCharType="end"/>
          </w:r>
          <w:r w:rsidRPr="00DD3397">
            <w:rPr>
              <w:rFonts w:cstheme="minorHAnsi"/>
              <w:sz w:val="16"/>
              <w:szCs w:val="16"/>
            </w:rPr>
            <w:t xml:space="preserve"> z </w:t>
          </w:r>
          <w:r>
            <w:rPr>
              <w:rFonts w:cstheme="minorHAnsi"/>
              <w:sz w:val="16"/>
              <w:szCs w:val="16"/>
            </w:rPr>
            <w:t>62</w:t>
          </w:r>
        </w:p>
        <w:p w14:paraId="5EE844F6" w14:textId="77777777" w:rsidR="000A6111" w:rsidRPr="00DD3397" w:rsidRDefault="000A6111" w:rsidP="003E40D2">
          <w:pPr>
            <w:pStyle w:val="Stopka"/>
            <w:spacing w:before="20"/>
            <w:jc w:val="right"/>
            <w:rPr>
              <w:rFonts w:cstheme="minorHAnsi"/>
              <w:sz w:val="16"/>
              <w:szCs w:val="16"/>
            </w:rPr>
          </w:pPr>
        </w:p>
      </w:tc>
    </w:tr>
  </w:tbl>
  <w:p w14:paraId="45228D22" w14:textId="2DBC781C" w:rsidR="000A6111" w:rsidRPr="006467C1" w:rsidRDefault="000A6111"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EA5C" w14:textId="77777777" w:rsidR="00425E30" w:rsidRDefault="00425E30" w:rsidP="007A1C80">
      <w:r>
        <w:separator/>
      </w:r>
    </w:p>
  </w:footnote>
  <w:footnote w:type="continuationSeparator" w:id="0">
    <w:p w14:paraId="7819E4CE" w14:textId="77777777" w:rsidR="00425E30" w:rsidRDefault="00425E30" w:rsidP="007A1C80">
      <w:r>
        <w:continuationSeparator/>
      </w:r>
    </w:p>
  </w:footnote>
  <w:footnote w:type="continuationNotice" w:id="1">
    <w:p w14:paraId="015628AE" w14:textId="77777777" w:rsidR="00425E30" w:rsidRDefault="00425E30"/>
  </w:footnote>
  <w:footnote w:id="2">
    <w:p w14:paraId="5D99C77E" w14:textId="40637623" w:rsidR="000A6111" w:rsidRDefault="000A6111">
      <w:pPr>
        <w:pStyle w:val="Tekstprzypisudolnego"/>
      </w:pPr>
      <w:r>
        <w:rPr>
          <w:rStyle w:val="Odwoanieprzypisudolnego"/>
        </w:rPr>
        <w:footnoteRef/>
      </w:r>
      <w:r>
        <w:t xml:space="preserve"> </w:t>
      </w:r>
      <w:r w:rsidRPr="009061E1">
        <w:rPr>
          <w:rFonts w:cstheme="minorHAnsi"/>
          <w:i/>
          <w:iCs/>
          <w:sz w:val="18"/>
          <w:szCs w:val="18"/>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3">
    <w:p w14:paraId="1C0FCD70" w14:textId="77777777" w:rsidR="000A6111" w:rsidRPr="009061E1" w:rsidRDefault="000A6111" w:rsidP="009A554B">
      <w:pPr>
        <w:rPr>
          <w:rFonts w:eastAsiaTheme="minorHAnsi" w:cstheme="minorHAnsi"/>
          <w:sz w:val="18"/>
          <w:szCs w:val="18"/>
          <w:highlight w:val="lightGray"/>
          <w:lang w:eastAsia="en-US"/>
        </w:rPr>
      </w:pPr>
      <w:r w:rsidRPr="009061E1">
        <w:rPr>
          <w:rStyle w:val="Odwoanieprzypisudolnego"/>
          <w:rFonts w:cstheme="minorHAnsi"/>
          <w:sz w:val="18"/>
          <w:szCs w:val="18"/>
          <w:highlight w:val="lightGray"/>
        </w:rPr>
        <w:footnoteRef/>
      </w:r>
      <w:r w:rsidRPr="009061E1">
        <w:rPr>
          <w:rFonts w:cstheme="minorHAnsi"/>
          <w:sz w:val="18"/>
          <w:szCs w:val="18"/>
          <w:highlight w:val="lightGray"/>
        </w:rPr>
        <w:t xml:space="preserve"> </w:t>
      </w:r>
      <w:r w:rsidRPr="009061E1">
        <w:rPr>
          <w:rFonts w:eastAsiaTheme="minorHAnsi" w:cstheme="minorHAnsi"/>
          <w:b/>
          <w:sz w:val="18"/>
          <w:szCs w:val="18"/>
          <w:highlight w:val="lightGray"/>
          <w:lang w:eastAsia="en-US"/>
        </w:rPr>
        <w:t xml:space="preserve">Listy Sankcyjne </w:t>
      </w:r>
    </w:p>
    <w:p w14:paraId="31629625" w14:textId="77777777" w:rsidR="000A6111" w:rsidRDefault="000A6111" w:rsidP="009061E1">
      <w:pPr>
        <w:pStyle w:val="Akapitzlist"/>
        <w:numPr>
          <w:ilvl w:val="0"/>
          <w:numId w:val="69"/>
        </w:numPr>
        <w:tabs>
          <w:tab w:val="left" w:pos="284"/>
        </w:tabs>
        <w:spacing w:line="240" w:lineRule="auto"/>
        <w:ind w:left="284" w:hanging="284"/>
        <w:jc w:val="both"/>
        <w:rPr>
          <w:rFonts w:asciiTheme="minorHAnsi" w:eastAsiaTheme="minorHAnsi" w:hAnsiTheme="minorHAnsi" w:cstheme="minorHAnsi"/>
          <w:sz w:val="18"/>
          <w:szCs w:val="18"/>
        </w:rPr>
      </w:pPr>
      <w:r w:rsidRPr="009061E1">
        <w:rPr>
          <w:rFonts w:asciiTheme="minorHAnsi" w:eastAsiaTheme="minorHAnsi" w:hAnsiTheme="minorHAnsi" w:cstheme="minorHAnsi"/>
          <w:sz w:val="18"/>
          <w:szCs w:val="18"/>
        </w:rPr>
        <w:t>wykazy osób lub podmiotów określone w:</w:t>
      </w:r>
    </w:p>
    <w:p w14:paraId="7BA65DAB" w14:textId="77777777" w:rsidR="000A6111" w:rsidRDefault="000A6111" w:rsidP="009061E1">
      <w:pPr>
        <w:pStyle w:val="Akapitzlist"/>
        <w:tabs>
          <w:tab w:val="left" w:pos="284"/>
        </w:tabs>
        <w:spacing w:line="240" w:lineRule="auto"/>
        <w:ind w:left="284"/>
        <w:jc w:val="both"/>
        <w:rPr>
          <w:rFonts w:eastAsiaTheme="minorHAnsi" w:cstheme="minorHAnsi"/>
          <w:sz w:val="18"/>
          <w:szCs w:val="18"/>
        </w:rPr>
      </w:pPr>
      <w:r w:rsidRPr="009061E1">
        <w:rPr>
          <w:rFonts w:eastAsiaTheme="minorHAnsi" w:cstheme="minorHAnsi"/>
          <w:sz w:val="18"/>
          <w:szCs w:val="18"/>
        </w:rPr>
        <w:t xml:space="preserve">- rozporządzeniu Rady (WE) 765/2006 z dnia 18 maja 2006 r. dotyczącym środków ograniczających w związku z sytuacją na Białorusi i udziałem Białorusi w agresji Rosji wobec Ukrainy, </w:t>
      </w:r>
    </w:p>
    <w:p w14:paraId="4C64DAB9" w14:textId="1DCDCFB7" w:rsidR="000A6111" w:rsidRPr="009061E1" w:rsidRDefault="000A6111" w:rsidP="009061E1">
      <w:pPr>
        <w:pStyle w:val="Akapitzlist"/>
        <w:tabs>
          <w:tab w:val="left" w:pos="284"/>
        </w:tabs>
        <w:spacing w:line="240" w:lineRule="auto"/>
        <w:ind w:left="284"/>
        <w:jc w:val="both"/>
        <w:rPr>
          <w:rFonts w:asciiTheme="minorHAnsi" w:eastAsiaTheme="minorHAnsi" w:hAnsiTheme="minorHAnsi" w:cstheme="minorHAnsi"/>
          <w:sz w:val="18"/>
          <w:szCs w:val="18"/>
        </w:rPr>
      </w:pPr>
      <w:r w:rsidRPr="009061E1">
        <w:rPr>
          <w:rFonts w:eastAsiaTheme="minorHAnsi" w:cstheme="minorHAnsi"/>
          <w:sz w:val="18"/>
          <w:szCs w:val="18"/>
        </w:rPr>
        <w:t>- rozporządzeniu Rady (UE) 269/2014 z dnia 17 marca 2014 r. w sprawie środków ograniczających w odniesieniu do działań podważających integralność terytorialną, suwerenność i niezależność Ukrainy lub im zagrażających oraz</w:t>
      </w:r>
    </w:p>
    <w:p w14:paraId="5427CFD6" w14:textId="0ED7C483" w:rsidR="000A6111" w:rsidRPr="009061E1" w:rsidRDefault="000A6111" w:rsidP="002F43FD">
      <w:pPr>
        <w:pStyle w:val="Akapitzlist"/>
        <w:numPr>
          <w:ilvl w:val="0"/>
          <w:numId w:val="69"/>
        </w:numPr>
        <w:tabs>
          <w:tab w:val="left" w:pos="284"/>
        </w:tabs>
        <w:spacing w:line="240" w:lineRule="auto"/>
        <w:ind w:left="284" w:hanging="284"/>
        <w:jc w:val="both"/>
        <w:rPr>
          <w:rFonts w:asciiTheme="minorHAnsi" w:eastAsiaTheme="minorHAnsi" w:hAnsiTheme="minorHAnsi" w:cstheme="minorHAnsi"/>
          <w:sz w:val="18"/>
          <w:szCs w:val="18"/>
        </w:rPr>
      </w:pPr>
      <w:r w:rsidRPr="009061E1">
        <w:rPr>
          <w:rFonts w:asciiTheme="minorHAnsi" w:eastAsiaTheme="minorHAnsi" w:hAnsiTheme="minorHAnsi" w:cstheme="minorHAnsi"/>
          <w:sz w:val="18"/>
          <w:szCs w:val="18"/>
        </w:rPr>
        <w:t xml:space="preserve">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w:t>
      </w:r>
      <w:r>
        <w:rPr>
          <w:rFonts w:asciiTheme="minorHAnsi" w:eastAsiaTheme="minorHAnsi" w:hAnsiTheme="minorHAnsi" w:cstheme="minorHAnsi"/>
          <w:sz w:val="18"/>
          <w:szCs w:val="18"/>
        </w:rPr>
        <w:t>stosuje się sankcję wykluczenia</w:t>
      </w:r>
      <w:r w:rsidRPr="009061E1">
        <w:rPr>
          <w:rFonts w:asciiTheme="minorHAnsi" w:eastAsiaTheme="minorHAnsi" w:hAnsiTheme="minorHAnsi" w:cstheme="minorHAnsi"/>
          <w:sz w:val="18"/>
          <w:szCs w:val="18"/>
        </w:rPr>
        <w:t xml:space="preserve"> z postępowania o udzielenie zamówienia publicznego lub konkursu prowadzonego na podstawie ustawy z dnia 11 września 2019 r. - Prawo zamówień publicznych.</w:t>
      </w:r>
    </w:p>
  </w:footnote>
  <w:footnote w:id="4">
    <w:p w14:paraId="395414AF" w14:textId="77777777" w:rsidR="000A6111" w:rsidRPr="00924000" w:rsidRDefault="000A6111" w:rsidP="009A554B">
      <w:pPr>
        <w:pStyle w:val="Tekstprzypisudolnego"/>
        <w:rPr>
          <w:rFonts w:eastAsiaTheme="minorHAnsi" w:cstheme="minorHAnsi"/>
          <w:highlight w:val="lightGray"/>
          <w:lang w:eastAsia="en-US"/>
        </w:rPr>
      </w:pPr>
      <w:r w:rsidRPr="009061E1">
        <w:rPr>
          <w:rFonts w:eastAsiaTheme="minorHAnsi" w:cstheme="minorHAnsi"/>
          <w:sz w:val="18"/>
          <w:szCs w:val="18"/>
          <w:highlight w:val="lightGray"/>
          <w:vertAlign w:val="superscript"/>
          <w:lang w:eastAsia="en-US"/>
        </w:rPr>
        <w:footnoteRef/>
      </w:r>
      <w:r w:rsidRPr="009061E1">
        <w:rPr>
          <w:rFonts w:eastAsiaTheme="minorHAnsi" w:cstheme="minorHAnsi"/>
          <w:sz w:val="18"/>
          <w:szCs w:val="18"/>
          <w:highlight w:val="lightGray"/>
          <w:lang w:eastAsia="en-US"/>
        </w:rPr>
        <w:t xml:space="preserve"> w rozumieniu ustawy z dnia 1 marca 2018 r. o przeciwdziałaniu praniu pieniędzy oraz finansowaniu terroryzmu,</w:t>
      </w:r>
    </w:p>
  </w:footnote>
  <w:footnote w:id="5">
    <w:p w14:paraId="3F5BC049" w14:textId="77777777" w:rsidR="000A6111" w:rsidRPr="00891EB7" w:rsidRDefault="000A6111" w:rsidP="009A554B">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 w:id="6">
    <w:p w14:paraId="59442756" w14:textId="77777777" w:rsidR="000A6111" w:rsidRDefault="000A6111" w:rsidP="00C0617A">
      <w:pPr>
        <w:pStyle w:val="Tekstprzypisudolnego"/>
      </w:pPr>
      <w:r w:rsidRPr="000A485D">
        <w:rPr>
          <w:rStyle w:val="Odwoanieprzypisudolnego"/>
          <w:color w:val="FF0000"/>
        </w:rPr>
        <w:footnoteRef/>
      </w:r>
      <w:r w:rsidRPr="000A485D">
        <w:rPr>
          <w:color w:val="FF0000"/>
        </w:rPr>
        <w:t xml:space="preserve"> </w:t>
      </w:r>
      <w:r w:rsidRPr="000A485D">
        <w:rPr>
          <w:rFonts w:cstheme="minorHAnsi"/>
          <w:color w:val="FF0000"/>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A6111" w:rsidRPr="00DD3397" w14:paraId="66786349" w14:textId="77777777" w:rsidTr="004705CD">
      <w:trPr>
        <w:cantSplit/>
        <w:trHeight w:val="284"/>
      </w:trPr>
      <w:tc>
        <w:tcPr>
          <w:tcW w:w="6486" w:type="dxa"/>
          <w:tcBorders>
            <w:top w:val="nil"/>
            <w:left w:val="nil"/>
            <w:bottom w:val="nil"/>
            <w:right w:val="nil"/>
          </w:tcBorders>
        </w:tcPr>
        <w:p w14:paraId="18ECAC9A" w14:textId="77777777" w:rsidR="000A6111" w:rsidRPr="00DD3397" w:rsidRDefault="000A6111"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4AA63CD4" w14:textId="77777777" w:rsidR="000A6111" w:rsidRPr="00DD3397" w:rsidRDefault="000A6111"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A6111"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0A6111" w:rsidRPr="00DD3397" w:rsidRDefault="000A6111"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0202C82F" w:rsidR="000A6111" w:rsidRPr="006B4A38" w:rsidRDefault="000A6111" w:rsidP="00872D3D">
          <w:pPr>
            <w:pStyle w:val="Nagwek"/>
            <w:spacing w:line="240" w:lineRule="auto"/>
            <w:jc w:val="right"/>
            <w:rPr>
              <w:rFonts w:cstheme="minorHAnsi"/>
              <w:bCs/>
              <w:sz w:val="18"/>
              <w:szCs w:val="18"/>
            </w:rPr>
          </w:pPr>
          <w:r w:rsidRPr="004362AE">
            <w:rPr>
              <w:rFonts w:cstheme="minorHAnsi"/>
              <w:b/>
              <w:bCs/>
              <w:sz w:val="18"/>
              <w:szCs w:val="18"/>
            </w:rPr>
            <w:t>1400/DW00/ZT/KZ/2022/000010</w:t>
          </w:r>
          <w:r>
            <w:rPr>
              <w:rFonts w:cstheme="minorHAnsi"/>
              <w:b/>
              <w:bCs/>
              <w:sz w:val="18"/>
              <w:szCs w:val="18"/>
            </w:rPr>
            <w:t>6814</w:t>
          </w:r>
        </w:p>
      </w:tc>
    </w:tr>
  </w:tbl>
  <w:p w14:paraId="6F0CB038" w14:textId="77777777" w:rsidR="000A6111" w:rsidRPr="00C842CA" w:rsidRDefault="000A6111"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0A6111" w:rsidRPr="00DD3397" w14:paraId="586C100C" w14:textId="77777777" w:rsidTr="004705CD">
      <w:trPr>
        <w:cantSplit/>
        <w:trHeight w:val="284"/>
      </w:trPr>
      <w:tc>
        <w:tcPr>
          <w:tcW w:w="6489" w:type="dxa"/>
          <w:tcBorders>
            <w:top w:val="nil"/>
            <w:left w:val="nil"/>
            <w:bottom w:val="nil"/>
            <w:right w:val="nil"/>
          </w:tcBorders>
        </w:tcPr>
        <w:p w14:paraId="4BD59EEF" w14:textId="77777777" w:rsidR="000A6111" w:rsidRPr="00DD3397" w:rsidRDefault="000A6111"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0A6111" w:rsidRPr="00DD3397" w:rsidRDefault="000A6111" w:rsidP="00121F3A">
          <w:pPr>
            <w:pStyle w:val="Nagwek"/>
            <w:jc w:val="right"/>
            <w:rPr>
              <w:rFonts w:cstheme="minorHAnsi"/>
              <w:sz w:val="18"/>
              <w:szCs w:val="18"/>
            </w:rPr>
          </w:pPr>
          <w:r w:rsidRPr="00DD3397">
            <w:rPr>
              <w:rFonts w:cstheme="minorHAnsi"/>
              <w:sz w:val="18"/>
              <w:szCs w:val="18"/>
            </w:rPr>
            <w:t xml:space="preserve">oznaczenie sprawy: </w:t>
          </w:r>
        </w:p>
      </w:tc>
    </w:tr>
    <w:tr w:rsidR="000A6111"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0A6111" w:rsidRPr="00DD3397" w:rsidRDefault="000A6111"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3FC66D85" w:rsidR="000A6111" w:rsidRPr="00F737B7" w:rsidRDefault="000A6111" w:rsidP="00CE001C">
          <w:pPr>
            <w:pStyle w:val="Nagwek"/>
            <w:jc w:val="right"/>
            <w:rPr>
              <w:rFonts w:cstheme="minorHAnsi"/>
              <w:b/>
              <w:bCs/>
              <w:sz w:val="18"/>
              <w:szCs w:val="18"/>
            </w:rPr>
          </w:pPr>
          <w:r w:rsidRPr="004362AE">
            <w:rPr>
              <w:rFonts w:cstheme="minorHAnsi"/>
              <w:b/>
              <w:bCs/>
              <w:sz w:val="18"/>
              <w:szCs w:val="18"/>
            </w:rPr>
            <w:t>1400/DW00/ZT/KZ/2022/00001</w:t>
          </w:r>
          <w:r>
            <w:rPr>
              <w:rFonts w:cstheme="minorHAnsi"/>
              <w:b/>
              <w:bCs/>
              <w:sz w:val="18"/>
              <w:szCs w:val="18"/>
            </w:rPr>
            <w:t>06814</w:t>
          </w:r>
        </w:p>
      </w:tc>
    </w:tr>
  </w:tbl>
  <w:p w14:paraId="61AE3A27" w14:textId="77777777" w:rsidR="000A6111" w:rsidRPr="00121F3A" w:rsidRDefault="000A6111"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A6111" w:rsidRPr="00DD3397" w14:paraId="3C6805D9" w14:textId="77777777" w:rsidTr="004362AE">
      <w:trPr>
        <w:cantSplit/>
        <w:trHeight w:val="284"/>
      </w:trPr>
      <w:tc>
        <w:tcPr>
          <w:tcW w:w="6486" w:type="dxa"/>
          <w:tcBorders>
            <w:top w:val="nil"/>
            <w:left w:val="nil"/>
            <w:bottom w:val="nil"/>
            <w:right w:val="nil"/>
          </w:tcBorders>
        </w:tcPr>
        <w:p w14:paraId="7F59F1D0" w14:textId="77777777" w:rsidR="000A6111" w:rsidRPr="00DD3397" w:rsidRDefault="000A6111"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89EBA90" w14:textId="77777777" w:rsidR="000A6111" w:rsidRPr="00DD3397" w:rsidRDefault="000A6111"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A6111" w:rsidRPr="00DD3397" w14:paraId="332083D9" w14:textId="77777777" w:rsidTr="004362AE">
      <w:trPr>
        <w:cantSplit/>
      </w:trPr>
      <w:tc>
        <w:tcPr>
          <w:tcW w:w="6486" w:type="dxa"/>
          <w:tcBorders>
            <w:top w:val="nil"/>
            <w:left w:val="nil"/>
            <w:bottom w:val="single" w:sz="4" w:space="0" w:color="auto"/>
            <w:right w:val="nil"/>
          </w:tcBorders>
          <w:vAlign w:val="center"/>
        </w:tcPr>
        <w:p w14:paraId="7DB52002" w14:textId="77777777" w:rsidR="000A6111" w:rsidRPr="00DD3397" w:rsidRDefault="000A6111"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899E630" w14:textId="5CF92C25" w:rsidR="000A6111" w:rsidRPr="006B4A38" w:rsidRDefault="000A6111" w:rsidP="00872D3D">
          <w:pPr>
            <w:pStyle w:val="Nagwek"/>
            <w:spacing w:line="240" w:lineRule="auto"/>
            <w:jc w:val="right"/>
            <w:rPr>
              <w:rFonts w:cstheme="minorHAnsi"/>
              <w:bCs/>
              <w:sz w:val="18"/>
              <w:szCs w:val="18"/>
            </w:rPr>
          </w:pPr>
          <w:r w:rsidRPr="00147A88">
            <w:rPr>
              <w:rFonts w:cstheme="minorHAnsi"/>
              <w:b/>
              <w:bCs/>
              <w:sz w:val="18"/>
              <w:szCs w:val="18"/>
            </w:rPr>
            <w:t>1400/DW00/ZT/KZ/2022/0000105053</w:t>
          </w:r>
        </w:p>
      </w:tc>
    </w:tr>
  </w:tbl>
  <w:p w14:paraId="10775515" w14:textId="7FE214E0" w:rsidR="000A6111" w:rsidRPr="001C5E9C" w:rsidRDefault="000A6111"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A6111" w:rsidRPr="00DD3397" w14:paraId="0C5D7671" w14:textId="77777777" w:rsidTr="004362AE">
      <w:trPr>
        <w:cantSplit/>
        <w:trHeight w:val="284"/>
      </w:trPr>
      <w:tc>
        <w:tcPr>
          <w:tcW w:w="6486" w:type="dxa"/>
          <w:tcBorders>
            <w:top w:val="nil"/>
            <w:left w:val="nil"/>
            <w:bottom w:val="nil"/>
            <w:right w:val="nil"/>
          </w:tcBorders>
        </w:tcPr>
        <w:p w14:paraId="2D0A9727" w14:textId="77777777" w:rsidR="000A6111" w:rsidRPr="00DD3397" w:rsidRDefault="000A6111"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0A557B07" w14:textId="77777777" w:rsidR="000A6111" w:rsidRPr="00DD3397" w:rsidRDefault="000A6111"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0A6111" w:rsidRPr="00DD3397" w14:paraId="165E52C6" w14:textId="77777777" w:rsidTr="004362AE">
      <w:trPr>
        <w:cantSplit/>
      </w:trPr>
      <w:tc>
        <w:tcPr>
          <w:tcW w:w="6486" w:type="dxa"/>
          <w:tcBorders>
            <w:top w:val="nil"/>
            <w:left w:val="nil"/>
            <w:bottom w:val="single" w:sz="4" w:space="0" w:color="auto"/>
            <w:right w:val="nil"/>
          </w:tcBorders>
          <w:vAlign w:val="center"/>
        </w:tcPr>
        <w:p w14:paraId="789577AF" w14:textId="77777777" w:rsidR="000A6111" w:rsidRPr="00DD3397" w:rsidRDefault="000A6111"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91D5BFA" w14:textId="29808AA8" w:rsidR="000A6111" w:rsidRPr="006B4A38" w:rsidRDefault="000A6111" w:rsidP="00872D3D">
          <w:pPr>
            <w:pStyle w:val="Nagwek"/>
            <w:spacing w:line="240" w:lineRule="auto"/>
            <w:jc w:val="right"/>
            <w:rPr>
              <w:rFonts w:cstheme="minorHAnsi"/>
              <w:bCs/>
              <w:sz w:val="18"/>
              <w:szCs w:val="18"/>
            </w:rPr>
          </w:pPr>
          <w:r w:rsidRPr="00147A88">
            <w:rPr>
              <w:rFonts w:cstheme="minorHAnsi"/>
              <w:b/>
              <w:bCs/>
              <w:sz w:val="18"/>
              <w:szCs w:val="18"/>
            </w:rPr>
            <w:t>1400/DW00/ZT/KZ/2022/0000105053</w:t>
          </w:r>
        </w:p>
      </w:tc>
    </w:tr>
  </w:tbl>
  <w:p w14:paraId="1696B5CC" w14:textId="6545ED2B" w:rsidR="000A6111" w:rsidRPr="00E838FD" w:rsidRDefault="000A6111"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5291F3A"/>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E94811"/>
    <w:multiLevelType w:val="hybridMultilevel"/>
    <w:tmpl w:val="05169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093856A7"/>
    <w:multiLevelType w:val="hybridMultilevel"/>
    <w:tmpl w:val="1390EDD8"/>
    <w:lvl w:ilvl="0" w:tplc="0415000F">
      <w:start w:val="1"/>
      <w:numFmt w:val="decimal"/>
      <w:lvlText w:val="%1."/>
      <w:lvlJc w:val="left"/>
      <w:pPr>
        <w:tabs>
          <w:tab w:val="num" w:pos="720"/>
        </w:tabs>
        <w:ind w:left="720" w:hanging="360"/>
      </w:pPr>
    </w:lvl>
    <w:lvl w:ilvl="1" w:tplc="1C02D6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0E0E5D1B"/>
    <w:multiLevelType w:val="multilevel"/>
    <w:tmpl w:val="39DE44F8"/>
    <w:lvl w:ilvl="0">
      <w:start w:val="1"/>
      <w:numFmt w:val="decimal"/>
      <w:lvlText w:val="%1."/>
      <w:lvlJc w:val="left"/>
      <w:pPr>
        <w:ind w:left="360" w:hanging="360"/>
      </w:pPr>
      <w:rPr>
        <w:b w:val="0"/>
      </w:rPr>
    </w:lvl>
    <w:lvl w:ilvl="1">
      <w:start w:val="1"/>
      <w:numFmt w:val="decimal"/>
      <w:lvlText w:val="%2)"/>
      <w:lvlJc w:val="left"/>
      <w:pPr>
        <w:ind w:left="720" w:hanging="360"/>
      </w:pPr>
      <w:rPr>
        <w:b w:val="0"/>
        <w:i w:val="0"/>
        <w:strike w:val="0"/>
        <w:dstrike w:val="0"/>
        <w:sz w:val="20"/>
        <w:szCs w:val="22"/>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159B1E13"/>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5A052A2"/>
    <w:multiLevelType w:val="hybridMultilevel"/>
    <w:tmpl w:val="1EF89482"/>
    <w:lvl w:ilvl="0" w:tplc="04150001">
      <w:start w:val="1"/>
      <w:numFmt w:val="bullet"/>
      <w:lvlText w:val=""/>
      <w:lvlJc w:val="left"/>
      <w:pPr>
        <w:tabs>
          <w:tab w:val="num" w:pos="720"/>
        </w:tabs>
        <w:ind w:left="720" w:hanging="360"/>
      </w:pPr>
      <w:rPr>
        <w:rFonts w:ascii="Symbol" w:hAnsi="Symbol" w:hint="default"/>
        <w:b w:val="0"/>
        <w:strike w:val="0"/>
      </w:rPr>
    </w:lvl>
    <w:lvl w:ilvl="1" w:tplc="998280E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9" w15:restartNumberingAfterBreak="0">
    <w:nsid w:val="1B024BBF"/>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BDB562E"/>
    <w:multiLevelType w:val="hybridMultilevel"/>
    <w:tmpl w:val="B0FA11F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0D37CDF"/>
    <w:multiLevelType w:val="hybridMultilevel"/>
    <w:tmpl w:val="9CEED9F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5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34170793"/>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F6C4609"/>
    <w:multiLevelType w:val="hybridMultilevel"/>
    <w:tmpl w:val="1390EDD8"/>
    <w:lvl w:ilvl="0" w:tplc="0415000F">
      <w:start w:val="1"/>
      <w:numFmt w:val="decimal"/>
      <w:lvlText w:val="%1."/>
      <w:lvlJc w:val="left"/>
      <w:pPr>
        <w:tabs>
          <w:tab w:val="num" w:pos="720"/>
        </w:tabs>
        <w:ind w:left="720" w:hanging="360"/>
      </w:pPr>
    </w:lvl>
    <w:lvl w:ilvl="1" w:tplc="1C02D6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0"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2"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3A67782"/>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75"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7955402"/>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6468B9"/>
    <w:multiLevelType w:val="hybridMultilevel"/>
    <w:tmpl w:val="1444E7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8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2"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83"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F0E0C7C"/>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F31442B"/>
    <w:multiLevelType w:val="hybridMultilevel"/>
    <w:tmpl w:val="C142785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7">
      <w:start w:val="1"/>
      <w:numFmt w:val="lowerLetter"/>
      <w:lvlText w:val="%3)"/>
      <w:lvlJc w:val="left"/>
      <w:pPr>
        <w:ind w:left="1031" w:hanging="180"/>
      </w:pPr>
      <w:rPr>
        <w:rFonts w:hint="default"/>
        <w:b w:val="0"/>
        <w:i w:val="0"/>
        <w:sz w:val="20"/>
        <w:szCs w:val="20"/>
        <w:u w:val="none"/>
      </w:rPr>
    </w:lvl>
    <w:lvl w:ilvl="3" w:tplc="0415000F">
      <w:start w:val="1"/>
      <w:numFmt w:val="decimal"/>
      <w:lvlText w:val="%4."/>
      <w:lvlJc w:val="left"/>
      <w:pPr>
        <w:ind w:left="3306" w:hanging="360"/>
      </w:pPr>
      <w:rPr>
        <w:rFonts w:cs="Times New Roman"/>
      </w:rPr>
    </w:lvl>
    <w:lvl w:ilvl="4" w:tplc="A18C1382">
      <w:start w:val="1"/>
      <w:numFmt w:val="upperRoman"/>
      <w:lvlText w:val="%5."/>
      <w:lvlJc w:val="left"/>
      <w:pPr>
        <w:ind w:left="4386" w:hanging="720"/>
      </w:pPr>
      <w:rPr>
        <w:rFonts w:hint="default"/>
      </w:rPr>
    </w:lvl>
    <w:lvl w:ilvl="5" w:tplc="0415001B">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8" w15:restartNumberingAfterBreak="0">
    <w:nsid w:val="50882C46"/>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681346"/>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6A3960"/>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4" w15:restartNumberingAfterBreak="0">
    <w:nsid w:val="566D6E03"/>
    <w:multiLevelType w:val="multilevel"/>
    <w:tmpl w:val="6F3CD2DC"/>
    <w:lvl w:ilvl="0">
      <w:start w:val="1"/>
      <w:numFmt w:val="decimal"/>
      <w:lvlText w:val="ARTYKUŁ %1."/>
      <w:lvlJc w:val="left"/>
      <w:pPr>
        <w:tabs>
          <w:tab w:val="num" w:pos="4778"/>
        </w:tabs>
        <w:ind w:left="2978" w:firstLine="0"/>
      </w:pPr>
      <w:rPr>
        <w:rFonts w:hint="default"/>
        <w:b/>
      </w:rPr>
    </w:lvl>
    <w:lvl w:ilvl="1">
      <w:start w:val="1"/>
      <w:numFmt w:val="none"/>
      <w:suff w:val="nothing"/>
      <w:lvlText w:val=""/>
      <w:lvlJc w:val="left"/>
      <w:pPr>
        <w:ind w:left="0" w:firstLine="0"/>
      </w:pPr>
      <w:rPr>
        <w:rFonts w:hint="default"/>
      </w:rPr>
    </w:lvl>
    <w:lvl w:ilvl="2">
      <w:start w:val="1"/>
      <w:numFmt w:val="decimal"/>
      <w:lvlText w:val="%3)"/>
      <w:lvlJc w:val="left"/>
      <w:pPr>
        <w:tabs>
          <w:tab w:val="num" w:pos="1559"/>
        </w:tabs>
        <w:ind w:left="1559" w:firstLine="0"/>
      </w:pPr>
      <w:rPr>
        <w:rFonts w:hint="default"/>
      </w:rPr>
    </w:lvl>
    <w:lvl w:ilvl="3">
      <w:start w:val="1"/>
      <w:numFmt w:val="lowerLetter"/>
      <w:lvlText w:val="%4)"/>
      <w:lvlJc w:val="left"/>
      <w:pPr>
        <w:tabs>
          <w:tab w:val="num" w:pos="0"/>
        </w:tabs>
        <w:ind w:left="0" w:firstLine="0"/>
      </w:pPr>
      <w:rPr>
        <w:rFonts w:ascii="Verdana" w:hAnsi="Verdana" w:hint="default"/>
      </w:rPr>
    </w:lvl>
    <w:lvl w:ilvl="4">
      <w:start w:val="1"/>
      <w:numFmt w:val="lowerRoman"/>
      <w:lvlText w:val="(%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7"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98" w15:restartNumberingAfterBreak="0">
    <w:nsid w:val="5BE40DB9"/>
    <w:multiLevelType w:val="multilevel"/>
    <w:tmpl w:val="B32EA41C"/>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9"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0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4"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5" w15:restartNumberingAfterBreak="0">
    <w:nsid w:val="62B62EBF"/>
    <w:multiLevelType w:val="hybridMultilevel"/>
    <w:tmpl w:val="1444E76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634E62A0"/>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B492386"/>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117" w15:restartNumberingAfterBreak="0">
    <w:nsid w:val="6F475358"/>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83555C"/>
    <w:multiLevelType w:val="hybridMultilevel"/>
    <w:tmpl w:val="CD6092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1"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713018DB"/>
    <w:multiLevelType w:val="hybridMultilevel"/>
    <w:tmpl w:val="7778B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4BB02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9"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0B28EB"/>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7166AB6"/>
    <w:multiLevelType w:val="hybridMultilevel"/>
    <w:tmpl w:val="5074C06C"/>
    <w:lvl w:ilvl="0" w:tplc="0415000F">
      <w:start w:val="1"/>
      <w:numFmt w:val="decimal"/>
      <w:lvlText w:val="%1."/>
      <w:lvlJc w:val="left"/>
      <w:pPr>
        <w:ind w:left="1222" w:hanging="360"/>
      </w:pPr>
    </w:lvl>
    <w:lvl w:ilvl="1" w:tplc="07CA2B40">
      <w:start w:val="1"/>
      <w:numFmt w:val="bullet"/>
      <w:lvlText w:val=""/>
      <w:lvlJc w:val="left"/>
      <w:pPr>
        <w:ind w:left="1942" w:hanging="360"/>
      </w:pPr>
      <w:rPr>
        <w:rFonts w:ascii="Symbol" w:hAnsi="Symbol" w:hint="default"/>
      </w:r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33"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4" w15:restartNumberingAfterBreak="0">
    <w:nsid w:val="7BC871F8"/>
    <w:multiLevelType w:val="hybridMultilevel"/>
    <w:tmpl w:val="095EA61C"/>
    <w:lvl w:ilvl="0" w:tplc="EC088A1E">
      <w:start w:val="1"/>
      <w:numFmt w:val="bullet"/>
      <w:lvlText w:val=""/>
      <w:lvlJc w:val="left"/>
      <w:pPr>
        <w:tabs>
          <w:tab w:val="num" w:pos="644"/>
        </w:tabs>
        <w:ind w:left="644"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100"/>
    <w:lvlOverride w:ilvl="0">
      <w:lvl w:ilvl="0">
        <w:start w:val="1"/>
        <w:numFmt w:val="lowerLetter"/>
        <w:lvlText w:val="%1)"/>
        <w:lvlJc w:val="left"/>
        <w:pPr>
          <w:ind w:left="1069" w:hanging="360"/>
        </w:pPr>
        <w:rPr>
          <w:rFonts w:cs="Times New Roman" w:hint="default"/>
          <w:b w:val="0"/>
          <w:bCs w:val="0"/>
          <w:i w:val="0"/>
        </w:rPr>
      </w:lvl>
    </w:lvlOverride>
  </w:num>
  <w:num w:numId="2">
    <w:abstractNumId w:val="98"/>
  </w:num>
  <w:num w:numId="3">
    <w:abstractNumId w:val="109"/>
  </w:num>
  <w:num w:numId="4">
    <w:abstractNumId w:val="63"/>
  </w:num>
  <w:num w:numId="5">
    <w:abstractNumId w:val="81"/>
  </w:num>
  <w:num w:numId="6">
    <w:abstractNumId w:val="102"/>
  </w:num>
  <w:num w:numId="7">
    <w:abstractNumId w:val="103"/>
  </w:num>
  <w:num w:numId="8">
    <w:abstractNumId w:val="34"/>
  </w:num>
  <w:num w:numId="9">
    <w:abstractNumId w:val="120"/>
  </w:num>
  <w:num w:numId="10">
    <w:abstractNumId w:val="108"/>
  </w:num>
  <w:num w:numId="11">
    <w:abstractNumId w:val="128"/>
  </w:num>
  <w:num w:numId="12">
    <w:abstractNumId w:val="20"/>
  </w:num>
  <w:num w:numId="13">
    <w:abstractNumId w:val="0"/>
  </w:num>
  <w:num w:numId="14">
    <w:abstractNumId w:val="98"/>
  </w:num>
  <w:num w:numId="15">
    <w:abstractNumId w:val="98"/>
  </w:num>
  <w:num w:numId="16">
    <w:abstractNumId w:val="22"/>
  </w:num>
  <w:num w:numId="17">
    <w:abstractNumId w:val="124"/>
  </w:num>
  <w:num w:numId="18">
    <w:abstractNumId w:val="98"/>
  </w:num>
  <w:num w:numId="19">
    <w:abstractNumId w:val="101"/>
  </w:num>
  <w:num w:numId="20">
    <w:abstractNumId w:val="87"/>
  </w:num>
  <w:num w:numId="21">
    <w:abstractNumId w:val="136"/>
  </w:num>
  <w:num w:numId="22">
    <w:abstractNumId w:val="77"/>
  </w:num>
  <w:num w:numId="23">
    <w:abstractNumId w:val="60"/>
  </w:num>
  <w:num w:numId="24">
    <w:abstractNumId w:val="30"/>
  </w:num>
  <w:num w:numId="25">
    <w:abstractNumId w:val="49"/>
  </w:num>
  <w:num w:numId="26">
    <w:abstractNumId w:val="9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9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9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9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54"/>
  </w:num>
  <w:num w:numId="31">
    <w:abstractNumId w:val="9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9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9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55"/>
  </w:num>
  <w:num w:numId="35">
    <w:abstractNumId w:val="92"/>
  </w:num>
  <w:num w:numId="36">
    <w:abstractNumId w:val="86"/>
  </w:num>
  <w:num w:numId="37">
    <w:abstractNumId w:val="21"/>
  </w:num>
  <w:num w:numId="38">
    <w:abstractNumId w:val="135"/>
  </w:num>
  <w:num w:numId="39">
    <w:abstractNumId w:val="70"/>
  </w:num>
  <w:num w:numId="40">
    <w:abstractNumId w:val="100"/>
  </w:num>
  <w:num w:numId="41">
    <w:abstractNumId w:val="127"/>
  </w:num>
  <w:num w:numId="42">
    <w:abstractNumId w:val="107"/>
  </w:num>
  <w:num w:numId="43">
    <w:abstractNumId w:val="129"/>
  </w:num>
  <w:num w:numId="44">
    <w:abstractNumId w:val="58"/>
  </w:num>
  <w:num w:numId="45">
    <w:abstractNumId w:val="83"/>
  </w:num>
  <w:num w:numId="46">
    <w:abstractNumId w:val="43"/>
  </w:num>
  <w:num w:numId="47">
    <w:abstractNumId w:val="115"/>
  </w:num>
  <w:num w:numId="48">
    <w:abstractNumId w:val="42"/>
  </w:num>
  <w:num w:numId="49">
    <w:abstractNumId w:val="75"/>
  </w:num>
  <w:num w:numId="50">
    <w:abstractNumId w:val="72"/>
  </w:num>
  <w:num w:numId="51">
    <w:abstractNumId w:val="93"/>
  </w:num>
  <w:num w:numId="52">
    <w:abstractNumId w:val="9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3">
    <w:abstractNumId w:val="99"/>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8">
    <w:abstractNumId w:val="46"/>
  </w:num>
  <w:num w:numId="59">
    <w:abstractNumId w:val="69"/>
  </w:num>
  <w:num w:numId="60">
    <w:abstractNumId w:val="130"/>
  </w:num>
  <w:num w:numId="61">
    <w:abstractNumId w:val="28"/>
  </w:num>
  <w:num w:numId="62">
    <w:abstractNumId w:val="104"/>
  </w:num>
  <w:num w:numId="63">
    <w:abstractNumId w:val="121"/>
  </w:num>
  <w:num w:numId="64">
    <w:abstractNumId w:val="41"/>
  </w:num>
  <w:num w:numId="65">
    <w:abstractNumId w:val="113"/>
  </w:num>
  <w:num w:numId="66">
    <w:abstractNumId w:val="111"/>
  </w:num>
  <w:num w:numId="67">
    <w:abstractNumId w:val="133"/>
  </w:num>
  <w:num w:numId="68">
    <w:abstractNumId w:val="35"/>
  </w:num>
  <w:num w:numId="69">
    <w:abstractNumId w:val="67"/>
  </w:num>
  <w:num w:numId="70">
    <w:abstractNumId w:val="38"/>
  </w:num>
  <w:num w:numId="71">
    <w:abstractNumId w:val="137"/>
  </w:num>
  <w:num w:numId="72">
    <w:abstractNumId w:val="45"/>
  </w:num>
  <w:num w:numId="7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123"/>
  </w:num>
  <w:num w:numId="77">
    <w:abstractNumId w:val="66"/>
  </w:num>
  <w:num w:numId="78">
    <w:abstractNumId w:val="37"/>
  </w:num>
  <w:num w:numId="79">
    <w:abstractNumId w:val="94"/>
  </w:num>
  <w:num w:numId="80">
    <w:abstractNumId w:val="119"/>
  </w:num>
  <w:num w:numId="81">
    <w:abstractNumId w:val="116"/>
  </w:num>
  <w:num w:numId="82">
    <w:abstractNumId w:val="80"/>
  </w:num>
  <w:num w:numId="83">
    <w:abstractNumId w:val="52"/>
  </w:num>
  <w:num w:numId="84">
    <w:abstractNumId w:val="82"/>
  </w:num>
  <w:num w:numId="85">
    <w:abstractNumId w:val="74"/>
  </w:num>
  <w:num w:numId="86">
    <w:abstractNumId w:val="71"/>
    <w:lvlOverride w:ilvl="0">
      <w:startOverride w:val="1"/>
    </w:lvlOverride>
  </w:num>
  <w:num w:numId="87">
    <w:abstractNumId w:val="48"/>
  </w:num>
  <w:num w:numId="88">
    <w:abstractNumId w:val="57"/>
  </w:num>
  <w:num w:numId="89">
    <w:abstractNumId w:val="32"/>
  </w:num>
  <w:num w:numId="90">
    <w:abstractNumId w:val="39"/>
  </w:num>
  <w:num w:numId="91">
    <w:abstractNumId w:val="85"/>
  </w:num>
  <w:num w:numId="92">
    <w:abstractNumId w:val="89"/>
  </w:num>
  <w:num w:numId="93">
    <w:abstractNumId w:val="44"/>
  </w:num>
  <w:num w:numId="94">
    <w:abstractNumId w:val="96"/>
  </w:num>
  <w:num w:numId="95">
    <w:abstractNumId w:val="64"/>
  </w:num>
  <w:num w:numId="96">
    <w:abstractNumId w:val="95"/>
  </w:num>
  <w:num w:numId="97">
    <w:abstractNumId w:val="110"/>
  </w:num>
  <w:num w:numId="98">
    <w:abstractNumId w:val="19"/>
  </w:num>
  <w:num w:numId="99">
    <w:abstractNumId w:val="59"/>
  </w:num>
  <w:num w:numId="100">
    <w:abstractNumId w:val="29"/>
  </w:num>
  <w:num w:numId="101">
    <w:abstractNumId w:val="112"/>
  </w:num>
  <w:num w:numId="102">
    <w:abstractNumId w:val="31"/>
  </w:num>
  <w:num w:numId="103">
    <w:abstractNumId w:val="61"/>
  </w:num>
  <w:num w:numId="104">
    <w:abstractNumId w:val="33"/>
  </w:num>
  <w:num w:numId="105">
    <w:abstractNumId w:val="76"/>
  </w:num>
  <w:num w:numId="106">
    <w:abstractNumId w:val="65"/>
  </w:num>
  <w:num w:numId="107">
    <w:abstractNumId w:val="25"/>
  </w:num>
  <w:num w:numId="108">
    <w:abstractNumId w:val="56"/>
  </w:num>
  <w:num w:numId="109">
    <w:abstractNumId w:val="91"/>
  </w:num>
  <w:num w:numId="110">
    <w:abstractNumId w:val="62"/>
  </w:num>
  <w:num w:numId="111">
    <w:abstractNumId w:val="47"/>
  </w:num>
  <w:num w:numId="112">
    <w:abstractNumId w:val="51"/>
  </w:num>
  <w:num w:numId="113">
    <w:abstractNumId w:val="27"/>
  </w:num>
  <w:num w:numId="114">
    <w:abstractNumId w:val="73"/>
  </w:num>
  <w:num w:numId="115">
    <w:abstractNumId w:val="36"/>
  </w:num>
  <w:num w:numId="116">
    <w:abstractNumId w:val="134"/>
  </w:num>
  <w:num w:numId="117">
    <w:abstractNumId w:val="84"/>
  </w:num>
  <w:num w:numId="118">
    <w:abstractNumId w:val="106"/>
  </w:num>
  <w:num w:numId="119">
    <w:abstractNumId w:val="105"/>
  </w:num>
  <w:num w:numId="120">
    <w:abstractNumId w:val="131"/>
  </w:num>
  <w:num w:numId="121">
    <w:abstractNumId w:val="88"/>
  </w:num>
  <w:num w:numId="122">
    <w:abstractNumId w:val="79"/>
  </w:num>
  <w:num w:numId="123">
    <w:abstractNumId w:val="40"/>
  </w:num>
  <w:num w:numId="124">
    <w:abstractNumId w:val="78"/>
  </w:num>
  <w:num w:numId="125">
    <w:abstractNumId w:val="23"/>
  </w:num>
  <w:num w:numId="126">
    <w:abstractNumId w:val="114"/>
  </w:num>
  <w:num w:numId="127">
    <w:abstractNumId w:val="90"/>
  </w:num>
  <w:num w:numId="128">
    <w:abstractNumId w:val="117"/>
  </w:num>
  <w:num w:numId="129">
    <w:abstractNumId w:val="11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C4A"/>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B"/>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111"/>
    <w:rsid w:val="000A6822"/>
    <w:rsid w:val="000A6EFF"/>
    <w:rsid w:val="000A6F79"/>
    <w:rsid w:val="000A72E0"/>
    <w:rsid w:val="000B014A"/>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053"/>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25BD"/>
    <w:rsid w:val="002C2AAB"/>
    <w:rsid w:val="002C300F"/>
    <w:rsid w:val="002C332B"/>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3FD"/>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4D4"/>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5E30"/>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3E"/>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0B91"/>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8DC"/>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1DC"/>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4CE9"/>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5853"/>
    <w:rsid w:val="006E7FCB"/>
    <w:rsid w:val="006F039C"/>
    <w:rsid w:val="006F0CDD"/>
    <w:rsid w:val="006F12D6"/>
    <w:rsid w:val="006F2C61"/>
    <w:rsid w:val="006F3969"/>
    <w:rsid w:val="006F40B5"/>
    <w:rsid w:val="006F447A"/>
    <w:rsid w:val="006F4623"/>
    <w:rsid w:val="006F4BE1"/>
    <w:rsid w:val="006F5DBD"/>
    <w:rsid w:val="006F636F"/>
    <w:rsid w:val="006F64CE"/>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007"/>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5C0C"/>
    <w:rsid w:val="00836096"/>
    <w:rsid w:val="008366CA"/>
    <w:rsid w:val="00836B3D"/>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368B"/>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4A1"/>
    <w:rsid w:val="008D2B3F"/>
    <w:rsid w:val="008D3111"/>
    <w:rsid w:val="008D3A00"/>
    <w:rsid w:val="008D4183"/>
    <w:rsid w:val="008D43FA"/>
    <w:rsid w:val="008D4716"/>
    <w:rsid w:val="008D475B"/>
    <w:rsid w:val="008D54F6"/>
    <w:rsid w:val="008D6A0B"/>
    <w:rsid w:val="008D6DE2"/>
    <w:rsid w:val="008D71CE"/>
    <w:rsid w:val="008D7B8F"/>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61E1"/>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082A"/>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608"/>
    <w:rsid w:val="009A4C68"/>
    <w:rsid w:val="009A4CCB"/>
    <w:rsid w:val="009A4D84"/>
    <w:rsid w:val="009A552E"/>
    <w:rsid w:val="009A554B"/>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47E5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024"/>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059"/>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617A"/>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973"/>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021"/>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000E"/>
    <w:rsid w:val="00D52119"/>
    <w:rsid w:val="00D525F7"/>
    <w:rsid w:val="00D53780"/>
    <w:rsid w:val="00D53909"/>
    <w:rsid w:val="00D54DC4"/>
    <w:rsid w:val="00D55298"/>
    <w:rsid w:val="00D55342"/>
    <w:rsid w:val="00D5570E"/>
    <w:rsid w:val="00D5583C"/>
    <w:rsid w:val="00D55966"/>
    <w:rsid w:val="00D5596A"/>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9F5"/>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8FB"/>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41B"/>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4E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0B40"/>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1DDE"/>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617A"/>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qFormat/>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uiPriority w:val="99"/>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0"/>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8D7B8F"/>
    <w:rPr>
      <w:color w:val="605E5C"/>
      <w:shd w:val="clear" w:color="auto" w:fill="E1DFDD"/>
    </w:rPr>
  </w:style>
  <w:style w:type="paragraph" w:customStyle="1" w:styleId="pktumowy">
    <w:name w:val="pkt_umowy"/>
    <w:basedOn w:val="Normalny"/>
    <w:rsid w:val="00042C4A"/>
    <w:pPr>
      <w:numPr>
        <w:numId w:val="80"/>
      </w:numPr>
      <w:spacing w:line="240" w:lineRule="auto"/>
      <w:jc w:val="left"/>
    </w:pPr>
    <w:rPr>
      <w:rFonts w:ascii="Times New Roman" w:hAnsi="Times New Roman" w:cs="Times New Roman"/>
      <w:sz w:val="24"/>
      <w:lang w:val="en-GB"/>
    </w:rPr>
  </w:style>
  <w:style w:type="paragraph" w:customStyle="1" w:styleId="PunktPoziom1">
    <w:name w:val="Punkt_Poziom_1"/>
    <w:basedOn w:val="Nagwek1"/>
    <w:rsid w:val="00042C4A"/>
    <w:pPr>
      <w:tabs>
        <w:tab w:val="num" w:pos="432"/>
      </w:tabs>
      <w:spacing w:before="360" w:after="360" w:line="240" w:lineRule="auto"/>
      <w:ind w:left="432" w:hanging="432"/>
      <w:jc w:val="both"/>
    </w:pPr>
    <w:rPr>
      <w:rFonts w:ascii="Tahoma" w:hAnsi="Tahoma" w:cs="Times New Roman"/>
      <w:bCs w:val="0"/>
      <w:kern w:val="28"/>
      <w:sz w:val="24"/>
    </w:rPr>
  </w:style>
  <w:style w:type="paragraph" w:customStyle="1" w:styleId="Lptext-Indragen">
    <w:name w:val="Löptext - Indragen"/>
    <w:basedOn w:val="Normalny"/>
    <w:uiPriority w:val="99"/>
    <w:rsid w:val="00042C4A"/>
    <w:pPr>
      <w:tabs>
        <w:tab w:val="left" w:pos="851"/>
        <w:tab w:val="left" w:pos="1418"/>
        <w:tab w:val="left" w:pos="1985"/>
      </w:tabs>
      <w:spacing w:before="120" w:after="120" w:line="240" w:lineRule="auto"/>
      <w:ind w:left="851"/>
    </w:pPr>
    <w:rPr>
      <w:rFonts w:ascii="Arial" w:hAnsi="Arial" w:cs="Times New Roman"/>
      <w:sz w:val="22"/>
      <w:szCs w:val="20"/>
      <w:lang w:val="sv-SE"/>
    </w:rPr>
  </w:style>
  <w:style w:type="paragraph" w:customStyle="1" w:styleId="Lptext-Hngande">
    <w:name w:val="Löptext - Hängande"/>
    <w:basedOn w:val="Tekstdymka"/>
    <w:uiPriority w:val="99"/>
    <w:rsid w:val="00042C4A"/>
    <w:pPr>
      <w:tabs>
        <w:tab w:val="left" w:pos="851"/>
        <w:tab w:val="left" w:pos="1440"/>
        <w:tab w:val="left" w:pos="1985"/>
      </w:tabs>
      <w:spacing w:before="120" w:after="120" w:line="240" w:lineRule="auto"/>
      <w:ind w:left="851" w:hanging="851"/>
    </w:pPr>
    <w:rPr>
      <w:rFonts w:ascii="Tahoma" w:hAnsi="Tahoma" w:cs="Times New Roman"/>
      <w:szCs w:val="20"/>
    </w:rPr>
  </w:style>
  <w:style w:type="paragraph" w:customStyle="1" w:styleId="nRubrik1">
    <w:name w:val="nRubrik 1"/>
    <w:basedOn w:val="Normalny"/>
    <w:next w:val="Lptext-Indragen"/>
    <w:uiPriority w:val="99"/>
    <w:rsid w:val="00042C4A"/>
    <w:pPr>
      <w:keepNext/>
      <w:numPr>
        <w:numId w:val="82"/>
      </w:numPr>
      <w:tabs>
        <w:tab w:val="left" w:pos="1418"/>
        <w:tab w:val="left" w:pos="1985"/>
      </w:tabs>
      <w:spacing w:before="240" w:after="60" w:line="240" w:lineRule="auto"/>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042C4A"/>
    <w:pPr>
      <w:keepNext/>
      <w:numPr>
        <w:ilvl w:val="1"/>
        <w:numId w:val="82"/>
      </w:numPr>
      <w:tabs>
        <w:tab w:val="left" w:pos="1418"/>
        <w:tab w:val="left" w:pos="1985"/>
      </w:tabs>
      <w:spacing w:before="120" w:after="60" w:line="240" w:lineRule="auto"/>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042C4A"/>
    <w:pPr>
      <w:keepNext/>
      <w:numPr>
        <w:ilvl w:val="2"/>
        <w:numId w:val="82"/>
      </w:numPr>
      <w:tabs>
        <w:tab w:val="left" w:pos="1418"/>
        <w:tab w:val="left" w:pos="1985"/>
      </w:tabs>
      <w:spacing w:before="120" w:after="60" w:line="240" w:lineRule="auto"/>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042C4A"/>
    <w:pPr>
      <w:keepNext/>
      <w:numPr>
        <w:ilvl w:val="3"/>
        <w:numId w:val="82"/>
      </w:numPr>
      <w:tabs>
        <w:tab w:val="left" w:pos="1418"/>
        <w:tab w:val="left" w:pos="1985"/>
      </w:tabs>
      <w:spacing w:before="120" w:after="60" w:line="240" w:lineRule="auto"/>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042C4A"/>
    <w:pPr>
      <w:numPr>
        <w:numId w:val="81"/>
      </w:numPr>
      <w:tabs>
        <w:tab w:val="left" w:pos="851"/>
        <w:tab w:val="left" w:pos="1985"/>
      </w:tabs>
      <w:spacing w:after="120" w:line="240" w:lineRule="auto"/>
      <w:ind w:left="1418"/>
    </w:pPr>
    <w:rPr>
      <w:rFonts w:ascii="Arial" w:hAnsi="Arial" w:cs="Times New Roman"/>
      <w:sz w:val="22"/>
      <w:szCs w:val="20"/>
    </w:rPr>
  </w:style>
  <w:style w:type="paragraph" w:customStyle="1" w:styleId="Lptext-Normal">
    <w:name w:val="Löptext - Normal"/>
    <w:basedOn w:val="Normalny"/>
    <w:uiPriority w:val="99"/>
    <w:rsid w:val="00042C4A"/>
    <w:pPr>
      <w:tabs>
        <w:tab w:val="left" w:pos="851"/>
        <w:tab w:val="left" w:pos="1418"/>
        <w:tab w:val="left" w:pos="1985"/>
      </w:tabs>
      <w:spacing w:before="120" w:after="120" w:line="240" w:lineRule="auto"/>
    </w:pPr>
    <w:rPr>
      <w:rFonts w:ascii="Arial" w:hAnsi="Arial" w:cs="Times New Roman"/>
      <w:sz w:val="22"/>
      <w:szCs w:val="20"/>
    </w:rPr>
  </w:style>
  <w:style w:type="paragraph" w:customStyle="1" w:styleId="ParterIngress">
    <w:name w:val="ParterIngress"/>
    <w:basedOn w:val="Lptext-Normal"/>
    <w:uiPriority w:val="99"/>
    <w:rsid w:val="00042C4A"/>
    <w:pPr>
      <w:numPr>
        <w:numId w:val="84"/>
      </w:numPr>
    </w:pPr>
  </w:style>
  <w:style w:type="paragraph" w:customStyle="1" w:styleId="UndernivIngress">
    <w:name w:val="UndernivåIngress"/>
    <w:basedOn w:val="Lptext-Normal"/>
    <w:uiPriority w:val="99"/>
    <w:rsid w:val="00042C4A"/>
    <w:pPr>
      <w:numPr>
        <w:numId w:val="83"/>
      </w:numPr>
    </w:pPr>
  </w:style>
  <w:style w:type="paragraph" w:customStyle="1" w:styleId="Level1a">
    <w:name w:val="Level 1: a."/>
    <w:autoRedefine/>
    <w:uiPriority w:val="99"/>
    <w:rsid w:val="00042C4A"/>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042C4A"/>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042C4A"/>
    <w:pPr>
      <w:keepNext/>
      <w:numPr>
        <w:numId w:val="85"/>
      </w:numPr>
      <w:spacing w:before="240" w:after="240" w:line="240" w:lineRule="auto"/>
      <w:jc w:val="center"/>
      <w:outlineLvl w:val="0"/>
    </w:pPr>
    <w:rPr>
      <w:rFonts w:ascii="Arial" w:hAnsi="Arial" w:cs="Times New Roman"/>
      <w:b/>
      <w:sz w:val="22"/>
      <w:szCs w:val="20"/>
      <w:lang w:val="en-CA"/>
    </w:rPr>
  </w:style>
  <w:style w:type="paragraph" w:customStyle="1" w:styleId="ArticleL2">
    <w:name w:val="Article_L2"/>
    <w:basedOn w:val="Normalny"/>
    <w:uiPriority w:val="99"/>
    <w:rsid w:val="00042C4A"/>
    <w:pPr>
      <w:keepNext/>
      <w:numPr>
        <w:ilvl w:val="1"/>
        <w:numId w:val="85"/>
      </w:numPr>
      <w:spacing w:after="60" w:line="240" w:lineRule="auto"/>
      <w:outlineLvl w:val="1"/>
    </w:pPr>
    <w:rPr>
      <w:rFonts w:ascii="Arial" w:hAnsi="Arial" w:cs="Arial"/>
      <w:b/>
      <w:sz w:val="22"/>
      <w:szCs w:val="20"/>
      <w:lang w:val="en-CA"/>
    </w:rPr>
  </w:style>
  <w:style w:type="paragraph" w:customStyle="1" w:styleId="ArticleL4">
    <w:name w:val="Article_L4"/>
    <w:basedOn w:val="Normalny"/>
    <w:uiPriority w:val="99"/>
    <w:rsid w:val="00042C4A"/>
    <w:pPr>
      <w:numPr>
        <w:ilvl w:val="3"/>
        <w:numId w:val="85"/>
      </w:numPr>
      <w:spacing w:before="120" w:after="120" w:line="240" w:lineRule="auto"/>
      <w:outlineLvl w:val="3"/>
    </w:pPr>
    <w:rPr>
      <w:rFonts w:ascii="Arial" w:hAnsi="Arial" w:cs="Arial"/>
      <w:sz w:val="22"/>
      <w:szCs w:val="20"/>
    </w:rPr>
  </w:style>
  <w:style w:type="paragraph" w:customStyle="1" w:styleId="ArticleL5">
    <w:name w:val="Article_L5"/>
    <w:basedOn w:val="Normalny"/>
    <w:uiPriority w:val="99"/>
    <w:rsid w:val="00042C4A"/>
    <w:pPr>
      <w:numPr>
        <w:ilvl w:val="4"/>
        <w:numId w:val="85"/>
      </w:numPr>
      <w:spacing w:before="120" w:after="120" w:line="240" w:lineRule="auto"/>
      <w:outlineLvl w:val="4"/>
    </w:pPr>
    <w:rPr>
      <w:rFonts w:ascii="Arial" w:hAnsi="Arial" w:cs="Arial"/>
      <w:sz w:val="22"/>
      <w:szCs w:val="20"/>
      <w:lang w:val="en-CA"/>
    </w:rPr>
  </w:style>
  <w:style w:type="paragraph" w:customStyle="1" w:styleId="ArticleL7">
    <w:name w:val="Article_L7"/>
    <w:basedOn w:val="Normalny"/>
    <w:uiPriority w:val="99"/>
    <w:rsid w:val="00042C4A"/>
    <w:pPr>
      <w:numPr>
        <w:ilvl w:val="6"/>
        <w:numId w:val="85"/>
      </w:numPr>
      <w:spacing w:after="240" w:line="240" w:lineRule="auto"/>
      <w:outlineLvl w:val="6"/>
    </w:pPr>
    <w:rPr>
      <w:rFonts w:ascii="Arial" w:hAnsi="Arial" w:cs="Times New Roman"/>
      <w:sz w:val="22"/>
      <w:szCs w:val="20"/>
      <w:lang w:val="en-CA"/>
    </w:rPr>
  </w:style>
  <w:style w:type="paragraph" w:customStyle="1" w:styleId="ArticleL8">
    <w:name w:val="Article_L8"/>
    <w:basedOn w:val="Normalny"/>
    <w:uiPriority w:val="99"/>
    <w:rsid w:val="00042C4A"/>
    <w:pPr>
      <w:numPr>
        <w:ilvl w:val="7"/>
        <w:numId w:val="85"/>
      </w:numPr>
      <w:spacing w:after="240" w:line="240" w:lineRule="auto"/>
      <w:outlineLvl w:val="7"/>
    </w:pPr>
    <w:rPr>
      <w:rFonts w:ascii="Arial" w:hAnsi="Arial" w:cs="Times New Roman"/>
      <w:sz w:val="22"/>
      <w:szCs w:val="20"/>
      <w:lang w:val="en-CA"/>
    </w:rPr>
  </w:style>
  <w:style w:type="paragraph" w:customStyle="1" w:styleId="ArticleL9">
    <w:name w:val="Article_L9"/>
    <w:basedOn w:val="Normalny"/>
    <w:uiPriority w:val="99"/>
    <w:rsid w:val="00042C4A"/>
    <w:pPr>
      <w:numPr>
        <w:ilvl w:val="8"/>
        <w:numId w:val="85"/>
      </w:numPr>
      <w:spacing w:after="240" w:line="240" w:lineRule="auto"/>
      <w:outlineLvl w:val="8"/>
    </w:pPr>
    <w:rPr>
      <w:rFonts w:ascii="Arial" w:hAnsi="Arial" w:cs="Times New Roman"/>
      <w:sz w:val="22"/>
      <w:szCs w:val="20"/>
      <w:lang w:val="en-CA"/>
    </w:rPr>
  </w:style>
  <w:style w:type="paragraph" w:customStyle="1" w:styleId="H2">
    <w:name w:val="H2"/>
    <w:basedOn w:val="Nagwek2"/>
    <w:uiPriority w:val="99"/>
    <w:rsid w:val="00042C4A"/>
    <w:pPr>
      <w:numPr>
        <w:numId w:val="0"/>
      </w:numPr>
      <w:tabs>
        <w:tab w:val="clear" w:pos="539"/>
        <w:tab w:val="left" w:pos="720"/>
        <w:tab w:val="center" w:pos="4320"/>
        <w:tab w:val="right" w:pos="8640"/>
      </w:tabs>
      <w:spacing w:after="40" w:line="240" w:lineRule="auto"/>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042C4A"/>
    <w:pPr>
      <w:spacing w:line="240" w:lineRule="auto"/>
      <w:jc w:val="left"/>
    </w:pPr>
    <w:rPr>
      <w:rFonts w:ascii="Times Roman" w:hAnsi="Times Roman" w:cs="Times New Roman"/>
      <w:szCs w:val="20"/>
      <w:lang w:val="en-US"/>
    </w:rPr>
  </w:style>
  <w:style w:type="paragraph" w:customStyle="1" w:styleId="numlist">
    <w:name w:val="numlist"/>
    <w:basedOn w:val="Normalny"/>
    <w:uiPriority w:val="99"/>
    <w:rsid w:val="00042C4A"/>
    <w:pPr>
      <w:spacing w:before="100" w:beforeAutospacing="1" w:after="100" w:afterAutospacing="1" w:line="240" w:lineRule="auto"/>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042C4A"/>
    <w:pPr>
      <w:spacing w:line="240" w:lineRule="auto"/>
      <w:jc w:val="left"/>
    </w:pPr>
    <w:rPr>
      <w:rFonts w:ascii="Tahoma" w:hAnsi="Tahoma"/>
      <w:sz w:val="16"/>
      <w:szCs w:val="16"/>
    </w:rPr>
  </w:style>
  <w:style w:type="character" w:customStyle="1" w:styleId="hps">
    <w:name w:val="hps"/>
    <w:uiPriority w:val="99"/>
    <w:rsid w:val="00042C4A"/>
  </w:style>
  <w:style w:type="character" w:customStyle="1" w:styleId="apple-style-span">
    <w:name w:val="apple-style-span"/>
    <w:uiPriority w:val="99"/>
    <w:rsid w:val="00042C4A"/>
    <w:rPr>
      <w:rFonts w:cs="Times New Roman"/>
    </w:rPr>
  </w:style>
  <w:style w:type="character" w:customStyle="1" w:styleId="apple-converted-space">
    <w:name w:val="apple-converted-space"/>
    <w:uiPriority w:val="99"/>
    <w:rsid w:val="00042C4A"/>
    <w:rPr>
      <w:rFonts w:cs="Times New Roman"/>
    </w:rPr>
  </w:style>
  <w:style w:type="character" w:customStyle="1" w:styleId="hpsalt-edited">
    <w:name w:val="hps alt-edited"/>
    <w:uiPriority w:val="99"/>
    <w:rsid w:val="00042C4A"/>
    <w:rPr>
      <w:rFonts w:cs="Times New Roman"/>
    </w:rPr>
  </w:style>
  <w:style w:type="paragraph" w:customStyle="1" w:styleId="Ustp">
    <w:name w:val="Ustęp"/>
    <w:basedOn w:val="Normalny"/>
    <w:rsid w:val="00042C4A"/>
    <w:pPr>
      <w:spacing w:before="120" w:line="264" w:lineRule="auto"/>
      <w:ind w:left="360" w:hanging="360"/>
    </w:pPr>
    <w:rPr>
      <w:rFonts w:ascii="Arial Narrow" w:hAnsi="Arial Narrow" w:cs="Times New Roman"/>
      <w:szCs w:val="20"/>
    </w:rPr>
  </w:style>
  <w:style w:type="paragraph" w:customStyle="1" w:styleId="Styl">
    <w:name w:val="Styl"/>
    <w:rsid w:val="00042C4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042C4A"/>
    <w:pPr>
      <w:overflowPunct w:val="0"/>
      <w:autoSpaceDE w:val="0"/>
      <w:spacing w:line="240" w:lineRule="auto"/>
    </w:pPr>
    <w:rPr>
      <w:rFonts w:ascii="Times New Roman" w:hAnsi="Times New Roman" w:cs="Times New Roman"/>
      <w:szCs w:val="20"/>
    </w:rPr>
  </w:style>
  <w:style w:type="paragraph" w:customStyle="1" w:styleId="Akapitzlist21">
    <w:name w:val="Akapit z listą21"/>
    <w:basedOn w:val="Normalny"/>
    <w:rsid w:val="00042C4A"/>
    <w:pPr>
      <w:spacing w:line="240" w:lineRule="auto"/>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042C4A"/>
    <w:rPr>
      <w:i/>
      <w:iCs/>
      <w:color w:val="808080" w:themeColor="text1" w:themeTint="7F"/>
    </w:rPr>
  </w:style>
  <w:style w:type="character" w:customStyle="1" w:styleId="h11">
    <w:name w:val="h11"/>
    <w:basedOn w:val="Domylnaczcionkaakapitu"/>
    <w:rsid w:val="00042C4A"/>
    <w:rPr>
      <w:rFonts w:ascii="Verdana" w:hAnsi="Verdana" w:hint="default"/>
      <w:b/>
      <w:bCs/>
      <w:i w:val="0"/>
      <w:iCs w:val="0"/>
      <w:sz w:val="23"/>
      <w:szCs w:val="23"/>
    </w:rPr>
  </w:style>
  <w:style w:type="paragraph" w:customStyle="1" w:styleId="CompanyAddress">
    <w:name w:val="Company Address"/>
    <w:rsid w:val="00042C4A"/>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042C4A"/>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042C4A"/>
  </w:style>
  <w:style w:type="paragraph" w:customStyle="1" w:styleId="Body">
    <w:name w:val="Body"/>
    <w:rsid w:val="00042C4A"/>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042C4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Legal1">
    <w:name w:val="Legal1"/>
    <w:rsid w:val="00042C4A"/>
  </w:style>
  <w:style w:type="character" w:customStyle="1" w:styleId="FontStyle184">
    <w:name w:val="Font Style184"/>
    <w:basedOn w:val="Domylnaczcionkaakapitu"/>
    <w:uiPriority w:val="99"/>
    <w:rsid w:val="00042C4A"/>
    <w:rPr>
      <w:rFonts w:ascii="Tahoma" w:hAnsi="Tahoma" w:cs="Tahoma"/>
      <w:color w:val="000000"/>
      <w:sz w:val="18"/>
      <w:szCs w:val="18"/>
    </w:rPr>
  </w:style>
  <w:style w:type="character" w:customStyle="1" w:styleId="FontStyle33">
    <w:name w:val="Font Style33"/>
    <w:basedOn w:val="Domylnaczcionkaakapitu"/>
    <w:uiPriority w:val="99"/>
    <w:rsid w:val="00042C4A"/>
    <w:rPr>
      <w:rFonts w:ascii="Arial" w:hAnsi="Arial" w:cs="Arial" w:hint="default"/>
      <w:color w:val="000000"/>
    </w:rPr>
  </w:style>
  <w:style w:type="paragraph" w:customStyle="1" w:styleId="ZchnZchn1">
    <w:name w:val="Zchn Zchn1"/>
    <w:basedOn w:val="Normalny"/>
    <w:rsid w:val="00042C4A"/>
    <w:pPr>
      <w:spacing w:after="160" w:line="240" w:lineRule="exact"/>
      <w:jc w:val="left"/>
    </w:pPr>
    <w:rPr>
      <w:rFonts w:ascii="Verdana" w:hAnsi="Verdana" w:cs="Times New Roman"/>
      <w:szCs w:val="20"/>
      <w:lang w:eastAsia="en-US"/>
    </w:rPr>
  </w:style>
  <w:style w:type="paragraph" w:customStyle="1" w:styleId="BodyText24">
    <w:name w:val="Body Text 24"/>
    <w:basedOn w:val="Normalny"/>
    <w:rsid w:val="00042C4A"/>
    <w:pPr>
      <w:spacing w:line="240" w:lineRule="auto"/>
      <w:ind w:left="720" w:hanging="720"/>
      <w:jc w:val="left"/>
    </w:pPr>
    <w:rPr>
      <w:rFonts w:ascii="Arial" w:hAnsi="Arial" w:cs="Times New Roman"/>
      <w:sz w:val="18"/>
      <w:szCs w:val="20"/>
      <w:lang w:eastAsia="en-US"/>
    </w:rPr>
  </w:style>
  <w:style w:type="paragraph" w:customStyle="1" w:styleId="Betreff">
    <w:name w:val="Betreff"/>
    <w:basedOn w:val="Normalny"/>
    <w:rsid w:val="00042C4A"/>
    <w:pPr>
      <w:spacing w:before="120" w:line="240" w:lineRule="auto"/>
      <w:jc w:val="left"/>
    </w:pPr>
    <w:rPr>
      <w:rFonts w:ascii="Arial" w:hAnsi="Arial" w:cs="Times New Roman"/>
      <w:b/>
      <w:szCs w:val="20"/>
      <w:lang w:val="de-DE" w:eastAsia="en-US"/>
    </w:rPr>
  </w:style>
  <w:style w:type="paragraph" w:customStyle="1" w:styleId="BodyText23">
    <w:name w:val="Body Text 23"/>
    <w:basedOn w:val="Normalny"/>
    <w:rsid w:val="00042C4A"/>
    <w:pPr>
      <w:spacing w:line="240" w:lineRule="auto"/>
      <w:ind w:left="540"/>
      <w:jc w:val="left"/>
    </w:pPr>
    <w:rPr>
      <w:rFonts w:ascii="Arial" w:hAnsi="Arial" w:cs="Times New Roman"/>
      <w:sz w:val="18"/>
      <w:szCs w:val="20"/>
      <w:lang w:eastAsia="en-US"/>
    </w:rPr>
  </w:style>
  <w:style w:type="paragraph" w:customStyle="1" w:styleId="BodyText22">
    <w:name w:val="Body Text 22"/>
    <w:basedOn w:val="Normalny"/>
    <w:rsid w:val="00042C4A"/>
    <w:pPr>
      <w:spacing w:line="240" w:lineRule="auto"/>
      <w:ind w:left="1350" w:hanging="360"/>
      <w:jc w:val="left"/>
    </w:pPr>
    <w:rPr>
      <w:rFonts w:ascii="Arial" w:hAnsi="Arial" w:cs="Times New Roman"/>
      <w:sz w:val="18"/>
      <w:szCs w:val="20"/>
      <w:lang w:eastAsia="en-US"/>
    </w:rPr>
  </w:style>
  <w:style w:type="paragraph" w:customStyle="1" w:styleId="2LinieimVertragst">
    <w:name w:val="2_Linie im Vertragst"/>
    <w:rsid w:val="00042C4A"/>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042C4A"/>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042C4A"/>
  </w:style>
  <w:style w:type="paragraph" w:customStyle="1" w:styleId="TytuEY1">
    <w:name w:val="TytułEY1"/>
    <w:basedOn w:val="Normalny"/>
    <w:next w:val="Normalny"/>
    <w:rsid w:val="00042C4A"/>
    <w:pPr>
      <w:spacing w:line="240" w:lineRule="auto"/>
      <w:jc w:val="center"/>
    </w:pPr>
    <w:rPr>
      <w:rFonts w:ascii="Times New Roman" w:hAnsi="Times New Roman" w:cs="Times New Roman"/>
      <w:b/>
      <w:noProof/>
      <w:sz w:val="32"/>
      <w:szCs w:val="20"/>
    </w:rPr>
  </w:style>
  <w:style w:type="paragraph" w:customStyle="1" w:styleId="Podpis2">
    <w:name w:val="Podpis2"/>
    <w:basedOn w:val="Normalny"/>
    <w:next w:val="Normalny"/>
    <w:rsid w:val="00042C4A"/>
    <w:pPr>
      <w:tabs>
        <w:tab w:val="right" w:pos="9072"/>
      </w:tabs>
      <w:spacing w:line="240" w:lineRule="auto"/>
    </w:pPr>
    <w:rPr>
      <w:rFonts w:ascii="Times New Roman" w:hAnsi="Times New Roman" w:cs="Times New Roman"/>
      <w:noProof/>
      <w:sz w:val="24"/>
      <w:szCs w:val="20"/>
    </w:rPr>
  </w:style>
  <w:style w:type="character" w:customStyle="1" w:styleId="Styl2Znak">
    <w:name w:val="Styl2 Znak"/>
    <w:rsid w:val="00042C4A"/>
    <w:rPr>
      <w:rFonts w:ascii="Tahoma" w:eastAsia="Times New Roman" w:hAnsi="Tahoma" w:cs="Tahoma"/>
      <w:b/>
      <w:noProof/>
      <w:sz w:val="18"/>
      <w:szCs w:val="18"/>
    </w:rPr>
  </w:style>
  <w:style w:type="paragraph" w:customStyle="1" w:styleId="abc">
    <w:name w:val="abc)"/>
    <w:basedOn w:val="Normalny"/>
    <w:rsid w:val="00042C4A"/>
    <w:pPr>
      <w:numPr>
        <w:numId w:val="86"/>
      </w:numPr>
      <w:spacing w:after="120" w:line="240" w:lineRule="auto"/>
    </w:pPr>
    <w:rPr>
      <w:rFonts w:ascii="Franklin Gothic Book" w:hAnsi="Franklin Gothic Book" w:cs="Times New Roman"/>
      <w:sz w:val="24"/>
      <w:szCs w:val="20"/>
    </w:rPr>
  </w:style>
  <w:style w:type="paragraph" w:customStyle="1" w:styleId="Style4">
    <w:name w:val="Style4"/>
    <w:basedOn w:val="Normalny"/>
    <w:uiPriority w:val="99"/>
    <w:rsid w:val="00042C4A"/>
    <w:pPr>
      <w:widowControl w:val="0"/>
      <w:autoSpaceDE w:val="0"/>
      <w:autoSpaceDN w:val="0"/>
      <w:adjustRightInd w:val="0"/>
      <w:spacing w:line="349" w:lineRule="exact"/>
    </w:pPr>
    <w:rPr>
      <w:rFonts w:ascii="Arial" w:hAnsi="Arial" w:cs="Arial"/>
      <w:sz w:val="24"/>
    </w:rPr>
  </w:style>
  <w:style w:type="character" w:customStyle="1" w:styleId="StylPogrubienie">
    <w:name w:val="Styl Pogrubienie"/>
    <w:rsid w:val="00042C4A"/>
    <w:rPr>
      <w:rFonts w:ascii="Franklin Gothic Demi Cond" w:hAnsi="Franklin Gothic Demi Cond"/>
      <w:bCs/>
      <w:sz w:val="24"/>
    </w:rPr>
  </w:style>
  <w:style w:type="character" w:customStyle="1" w:styleId="Bodytext2">
    <w:name w:val="Body text (2)_"/>
    <w:basedOn w:val="Domylnaczcionkaakapitu"/>
    <w:link w:val="Bodytext20"/>
    <w:rsid w:val="00042C4A"/>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042C4A"/>
    <w:rPr>
      <w:rFonts w:ascii="Tahoma" w:eastAsia="Tahoma" w:hAnsi="Tahoma" w:cs="Tahoma"/>
      <w:sz w:val="20"/>
      <w:szCs w:val="20"/>
      <w:shd w:val="clear" w:color="auto" w:fill="FFFFFF"/>
    </w:rPr>
  </w:style>
  <w:style w:type="character" w:customStyle="1" w:styleId="BodytextBold">
    <w:name w:val="Body text + Bold"/>
    <w:basedOn w:val="Bodytext"/>
    <w:rsid w:val="00042C4A"/>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042C4A"/>
    <w:rPr>
      <w:rFonts w:ascii="Tahoma" w:eastAsia="Tahoma" w:hAnsi="Tahoma" w:cs="Tahoma"/>
      <w:b/>
      <w:bCs/>
      <w:color w:val="000000"/>
      <w:spacing w:val="0"/>
      <w:w w:val="100"/>
      <w:position w:val="0"/>
      <w:sz w:val="20"/>
      <w:szCs w:val="20"/>
      <w:shd w:val="clear" w:color="auto" w:fill="FFFFFF"/>
      <w:lang w:val="pl-PL"/>
    </w:rPr>
  </w:style>
  <w:style w:type="character" w:customStyle="1" w:styleId="Bodytext11pt">
    <w:name w:val="Body text + 11 pt"/>
    <w:basedOn w:val="Bodytext"/>
    <w:rsid w:val="00042C4A"/>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042C4A"/>
    <w:rPr>
      <w:rFonts w:ascii="Tahoma" w:eastAsia="Tahoma" w:hAnsi="Tahoma" w:cs="Tahoma"/>
      <w:b/>
      <w:bCs/>
      <w:color w:val="000000"/>
      <w:spacing w:val="0"/>
      <w:w w:val="100"/>
      <w:position w:val="0"/>
      <w:sz w:val="22"/>
      <w:szCs w:val="22"/>
      <w:shd w:val="clear" w:color="auto" w:fill="FFFFFF"/>
      <w:lang w:val="pl-PL"/>
    </w:rPr>
  </w:style>
  <w:style w:type="character" w:customStyle="1" w:styleId="Bodytext295pt">
    <w:name w:val="Body text (2) + 9.5 pt"/>
    <w:basedOn w:val="Bodytext2"/>
    <w:rsid w:val="00042C4A"/>
    <w:rPr>
      <w:rFonts w:ascii="Tahoma" w:eastAsia="Tahoma" w:hAnsi="Tahoma" w:cs="Tahoma"/>
      <w:b/>
      <w:bCs/>
      <w:color w:val="000000"/>
      <w:spacing w:val="0"/>
      <w:w w:val="100"/>
      <w:position w:val="0"/>
      <w:sz w:val="19"/>
      <w:szCs w:val="19"/>
      <w:shd w:val="clear" w:color="auto" w:fill="FFFFFF"/>
      <w:lang w:val="pl-PL"/>
    </w:rPr>
  </w:style>
  <w:style w:type="character" w:customStyle="1" w:styleId="Bodytext11Exact">
    <w:name w:val="Body text (11) Exact"/>
    <w:basedOn w:val="Domylnaczcionkaakapitu"/>
    <w:link w:val="Bodytext11"/>
    <w:rsid w:val="00042C4A"/>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042C4A"/>
    <w:pPr>
      <w:widowControl w:val="0"/>
      <w:shd w:val="clear" w:color="auto" w:fill="FFFFFF"/>
      <w:spacing w:line="0" w:lineRule="atLeast"/>
      <w:ind w:hanging="1840"/>
      <w:jc w:val="left"/>
    </w:pPr>
    <w:rPr>
      <w:rFonts w:ascii="Tahoma" w:eastAsia="Tahoma" w:hAnsi="Tahoma"/>
      <w:szCs w:val="20"/>
      <w:lang w:eastAsia="en-US"/>
    </w:rPr>
  </w:style>
  <w:style w:type="paragraph" w:customStyle="1" w:styleId="Bodytext20">
    <w:name w:val="Body text (2)"/>
    <w:basedOn w:val="Normalny"/>
    <w:link w:val="Bodytext2"/>
    <w:rsid w:val="00042C4A"/>
    <w:pPr>
      <w:widowControl w:val="0"/>
      <w:shd w:val="clear" w:color="auto" w:fill="FFFFFF"/>
      <w:spacing w:after="1020" w:line="0" w:lineRule="atLeast"/>
      <w:ind w:hanging="440"/>
      <w:jc w:val="left"/>
    </w:pPr>
    <w:rPr>
      <w:rFonts w:ascii="Tahoma" w:eastAsia="Tahoma" w:hAnsi="Tahoma"/>
      <w:b/>
      <w:bCs/>
      <w:szCs w:val="20"/>
      <w:lang w:eastAsia="en-US"/>
    </w:rPr>
  </w:style>
  <w:style w:type="paragraph" w:customStyle="1" w:styleId="Bodytext11">
    <w:name w:val="Body text (11)"/>
    <w:basedOn w:val="Normalny"/>
    <w:link w:val="Bodytext11Exact"/>
    <w:rsid w:val="00042C4A"/>
    <w:pPr>
      <w:widowControl w:val="0"/>
      <w:shd w:val="clear" w:color="auto" w:fill="FFFFFF"/>
      <w:spacing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042C4A"/>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042C4A"/>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042C4A"/>
    <w:pPr>
      <w:widowControl w:val="0"/>
      <w:shd w:val="clear" w:color="auto" w:fill="FFFFFF"/>
      <w:spacing w:before="120" w:after="120" w:line="0" w:lineRule="atLeast"/>
      <w:ind w:hanging="760"/>
      <w:outlineLvl w:val="6"/>
    </w:pPr>
    <w:rPr>
      <w:rFonts w:ascii="Tahoma" w:eastAsia="Tahoma" w:hAnsi="Tahoma"/>
      <w:b/>
      <w:bCs/>
      <w:szCs w:val="20"/>
      <w:lang w:eastAsia="en-US"/>
    </w:rPr>
  </w:style>
  <w:style w:type="character" w:customStyle="1" w:styleId="Tablecaption4">
    <w:name w:val="Table caption (4)_"/>
    <w:basedOn w:val="Domylnaczcionkaakapitu"/>
    <w:link w:val="Tablecaption40"/>
    <w:rsid w:val="00042C4A"/>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042C4A"/>
    <w:pPr>
      <w:widowControl w:val="0"/>
      <w:shd w:val="clear" w:color="auto" w:fill="FFFFFF"/>
      <w:spacing w:line="0" w:lineRule="atLeast"/>
      <w:jc w:val="left"/>
    </w:pPr>
    <w:rPr>
      <w:rFonts w:ascii="Bookman Old Style" w:eastAsia="Bookman Old Style" w:hAnsi="Bookman Old Style" w:cs="Bookman Old Style"/>
      <w:i/>
      <w:iCs/>
      <w:spacing w:val="-10"/>
      <w:szCs w:val="20"/>
      <w:lang w:eastAsia="en-US"/>
    </w:rPr>
  </w:style>
  <w:style w:type="character" w:customStyle="1" w:styleId="Bodytext14">
    <w:name w:val="Body text (14)"/>
    <w:basedOn w:val="Domylnaczcionkaakapitu"/>
    <w:rsid w:val="00042C4A"/>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04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42C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042C4A"/>
    <w:pPr>
      <w:suppressAutoHyphens/>
      <w:spacing w:after="140"/>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042C4A"/>
    <w:pPr>
      <w:numPr>
        <w:numId w:val="87"/>
      </w:numPr>
      <w:spacing w:line="240" w:lineRule="auto"/>
      <w:jc w:val="left"/>
    </w:pPr>
    <w:rPr>
      <w:rFonts w:ascii="Times New Roman" w:hAnsi="Times New Roman" w:cs="Times New Roman"/>
      <w:snapToGrid w:val="0"/>
      <w:sz w:val="24"/>
      <w:szCs w:val="20"/>
      <w:lang w:val="en-GB" w:eastAsia="en-US"/>
    </w:rPr>
  </w:style>
  <w:style w:type="character" w:customStyle="1" w:styleId="BezodstpwZnak">
    <w:name w:val="Bez odstępów Znak"/>
    <w:link w:val="Bezodstpw"/>
    <w:uiPriority w:val="1"/>
    <w:rsid w:val="004114D4"/>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D55BE507-D0C4-4F2E-9B78-27840CF619DE}">
  <ds:schemaRefs>
    <ds:schemaRef ds:uri="http://schemas.openxmlformats.org/officeDocument/2006/bibliography"/>
  </ds:schemaRefs>
</ds:datastoreItem>
</file>

<file path=customXml/itemProps5.xml><?xml version="1.0" encoding="utf-8"?>
<ds:datastoreItem xmlns:ds="http://schemas.openxmlformats.org/officeDocument/2006/customXml" ds:itemID="{C2604EAA-60A4-4F53-A29D-AFCF7E45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4272</Words>
  <Characters>25636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3</cp:revision>
  <cp:lastPrinted>2022-11-25T12:45:00Z</cp:lastPrinted>
  <dcterms:created xsi:type="dcterms:W3CDTF">2022-11-25T12:46:00Z</dcterms:created>
  <dcterms:modified xsi:type="dcterms:W3CDTF">2022-11-25T12:46:00Z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